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65BE" w14:textId="77777777" w:rsidR="00F5689F" w:rsidRPr="003B64F2" w:rsidRDefault="00FC49E3" w:rsidP="00F5689F">
      <w:pPr>
        <w:rPr>
          <w:lang w:val="pt-BR"/>
        </w:rPr>
      </w:pPr>
      <w:r w:rsidRPr="003B64F2">
        <w:rPr>
          <w:noProof/>
          <w:lang w:val="pt-BR" w:bidi="pt-BR"/>
        </w:rPr>
        <mc:AlternateContent>
          <mc:Choice Requires="wps">
            <w:drawing>
              <wp:anchor distT="0" distB="0" distL="114300" distR="114300" simplePos="0" relativeHeight="251661312" behindDoc="1" locked="0" layoutInCell="1" allowOverlap="1" wp14:anchorId="18D5ED61" wp14:editId="398A2651">
                <wp:simplePos x="0" y="0"/>
                <wp:positionH relativeFrom="margin">
                  <wp:align>right</wp:align>
                </wp:positionH>
                <wp:positionV relativeFrom="paragraph">
                  <wp:posOffset>2065020</wp:posOffset>
                </wp:positionV>
                <wp:extent cx="7086600" cy="7566660"/>
                <wp:effectExtent l="0" t="0" r="0" b="0"/>
                <wp:wrapNone/>
                <wp:docPr id="55" name="Retângulo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7566660"/>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61F480" id="Retângulo 58" o:spid="_x0000_s1026" alt="&quot;&quot;" style="position:absolute;margin-left:506.8pt;margin-top:162.6pt;width:558pt;height:595.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" fillcolor="#64b1be [2404]" stroked="f">
                <w10:wrap anchorx="margin"/>
              </v:rect>
            </w:pict>
          </mc:Fallback>
        </mc:AlternateContent>
      </w:r>
    </w:p>
    <w:tbl>
      <w:tblPr>
        <w:tblW w:w="5000" w:type="pct"/>
        <w:tblLook w:val="0600" w:firstRow="0" w:lastRow="0" w:firstColumn="0" w:lastColumn="0" w:noHBand="1" w:noVBand="1"/>
      </w:tblPr>
      <w:tblGrid>
        <w:gridCol w:w="6396"/>
        <w:gridCol w:w="480"/>
        <w:gridCol w:w="3576"/>
      </w:tblGrid>
      <w:tr w:rsidR="00E6525B" w:rsidRPr="003B64F2" w14:paraId="192273FD" w14:textId="77777777" w:rsidTr="00FC49E3">
        <w:trPr>
          <w:trHeight w:val="1728"/>
        </w:trPr>
        <w:tc>
          <w:tcPr>
            <w:tcW w:w="2965" w:type="pct"/>
          </w:tcPr>
          <w:p w14:paraId="0AD5E525" w14:textId="661CEE90" w:rsidR="00E6525B" w:rsidRPr="005D64AD" w:rsidRDefault="005D64AD" w:rsidP="00F5689F">
            <w:pPr>
              <w:pStyle w:val="Ttulo"/>
              <w:rPr>
                <w:sz w:val="60"/>
                <w:szCs w:val="60"/>
                <w:lang w:val="pt-BR"/>
              </w:rPr>
            </w:pPr>
            <w:r w:rsidRPr="005D64AD">
              <w:rPr>
                <w:sz w:val="60"/>
                <w:szCs w:val="60"/>
                <w:lang w:val="pt-BR"/>
              </w:rPr>
              <w:t>TERMO DE NOMEAÇÃO</w:t>
            </w:r>
          </w:p>
          <w:p w14:paraId="4AC47BFB" w14:textId="245D4336" w:rsidR="00E6525B" w:rsidRPr="005D64AD" w:rsidRDefault="005D64AD" w:rsidP="00F5689F">
            <w:pPr>
              <w:pStyle w:val="Subttulo"/>
              <w:rPr>
                <w:sz w:val="28"/>
                <w:szCs w:val="28"/>
                <w:lang w:val="pt-BR"/>
              </w:rPr>
            </w:pPr>
            <w:r w:rsidRPr="005D64AD">
              <w:rPr>
                <w:sz w:val="28"/>
                <w:szCs w:val="28"/>
                <w:lang w:val="pt-BR"/>
              </w:rPr>
              <w:t>ENCARREGADO DE PROTEÇÃO DE DADOS PESSOAIS</w:t>
            </w:r>
          </w:p>
        </w:tc>
        <w:tc>
          <w:tcPr>
            <w:tcW w:w="377" w:type="pct"/>
          </w:tcPr>
          <w:p w14:paraId="6ED52738" w14:textId="77777777" w:rsidR="00E6525B" w:rsidRPr="003B64F2" w:rsidRDefault="00E6525B" w:rsidP="00F5689F">
            <w:pPr>
              <w:rPr>
                <w:lang w:val="pt-BR"/>
              </w:rPr>
            </w:pPr>
          </w:p>
        </w:tc>
        <w:tc>
          <w:tcPr>
            <w:tcW w:w="1658" w:type="pct"/>
            <w:vMerge w:val="restart"/>
            <w:vAlign w:val="bottom"/>
          </w:tcPr>
          <w:p w14:paraId="024E83C9" w14:textId="25C99367" w:rsidR="00E6525B" w:rsidRPr="003B64F2" w:rsidRDefault="005D64AD" w:rsidP="005D64AD">
            <w:pPr>
              <w:pStyle w:val="Informaesdecontatodocorpo"/>
              <w:ind w:left="0"/>
              <w:rPr>
                <w:lang w:val="pt-BR"/>
              </w:rPr>
            </w:pPr>
            <w:r>
              <w:rPr>
                <w:lang w:val="pt-BR"/>
              </w:rPr>
              <w:t>De acordo com o art. 41</w:t>
            </w:r>
            <w:r w:rsidR="00E6525B" w:rsidRPr="003B64F2">
              <w:rPr>
                <w:lang w:val="pt-BR" w:bidi="pt-BR"/>
              </w:rPr>
              <w:t xml:space="preserve"> </w:t>
            </w:r>
            <w:r>
              <w:rPr>
                <w:lang w:val="pt-BR" w:bidi="pt-BR"/>
              </w:rPr>
              <w:t>da Lei Geral de Proteção de Dados Pessoais – Lei 13.709/18.</w:t>
            </w:r>
          </w:p>
        </w:tc>
      </w:tr>
      <w:tr w:rsidR="00E97CB2" w:rsidRPr="003B64F2" w14:paraId="33A54C8D" w14:textId="77777777" w:rsidTr="00FC49E3">
        <w:trPr>
          <w:trHeight w:val="115"/>
        </w:trPr>
        <w:tc>
          <w:tcPr>
            <w:tcW w:w="2965" w:type="pct"/>
            <w:shd w:val="clear" w:color="auto" w:fill="auto"/>
          </w:tcPr>
          <w:p w14:paraId="59C86CB4" w14:textId="77777777" w:rsidR="00E97CB2" w:rsidRPr="003B64F2" w:rsidRDefault="00FC49E3" w:rsidP="00F5689F">
            <w:pPr>
              <w:spacing w:line="240" w:lineRule="auto"/>
              <w:rPr>
                <w:sz w:val="8"/>
                <w:szCs w:val="8"/>
                <w:lang w:val="pt-BR"/>
              </w:rPr>
            </w:pPr>
            <w:r w:rsidRPr="003B64F2">
              <w:rPr>
                <w:noProof/>
                <w:sz w:val="10"/>
                <w:szCs w:val="10"/>
                <w:lang w:val="pt-BR" w:bidi="pt-BR"/>
              </w:rPr>
              <mc:AlternateContent>
                <mc:Choice Requires="wps">
                  <w:drawing>
                    <wp:inline distT="0" distB="0" distL="0" distR="0" wp14:anchorId="41D1000F" wp14:editId="09FC0F54">
                      <wp:extent cx="3867912" cy="0"/>
                      <wp:effectExtent l="0" t="19050" r="56515" b="38100"/>
                      <wp:docPr id="2" name="Linh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B8E341" id="Linha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" strokecolor="#231f20" strokeweight="5pt">
                      <o:lock v:ext="edit" shapetype="f"/>
                      <w10:anchorlock/>
                    </v:line>
                  </w:pict>
                </mc:Fallback>
              </mc:AlternateContent>
            </w:r>
          </w:p>
        </w:tc>
        <w:tc>
          <w:tcPr>
            <w:tcW w:w="377" w:type="pct"/>
            <w:shd w:val="clear" w:color="auto" w:fill="auto"/>
          </w:tcPr>
          <w:p w14:paraId="78FF2448" w14:textId="77777777" w:rsidR="00E97CB2" w:rsidRPr="003B64F2" w:rsidRDefault="00E97CB2" w:rsidP="00F5689F">
            <w:pPr>
              <w:spacing w:line="240" w:lineRule="auto"/>
              <w:rPr>
                <w:sz w:val="8"/>
                <w:szCs w:val="8"/>
                <w:lang w:val="pt-BR"/>
              </w:rPr>
            </w:pPr>
          </w:p>
        </w:tc>
        <w:tc>
          <w:tcPr>
            <w:tcW w:w="1658" w:type="pct"/>
            <w:vMerge/>
            <w:shd w:val="clear" w:color="auto" w:fill="auto"/>
          </w:tcPr>
          <w:p w14:paraId="6F1FD7C3" w14:textId="77777777" w:rsidR="00E97CB2" w:rsidRPr="003B64F2" w:rsidRDefault="00E97CB2" w:rsidP="00F5689F">
            <w:pPr>
              <w:spacing w:line="240" w:lineRule="auto"/>
              <w:rPr>
                <w:sz w:val="8"/>
                <w:szCs w:val="8"/>
                <w:lang w:val="pt-BR"/>
              </w:rPr>
            </w:pPr>
          </w:p>
        </w:tc>
      </w:tr>
      <w:tr w:rsidR="00E97CB2" w:rsidRPr="003B64F2" w14:paraId="4A7687FB" w14:textId="77777777" w:rsidTr="00FC49E3">
        <w:trPr>
          <w:trHeight w:val="2592"/>
        </w:trPr>
        <w:tc>
          <w:tcPr>
            <w:tcW w:w="2965" w:type="pct"/>
          </w:tcPr>
          <w:p w14:paraId="677688AC" w14:textId="77777777" w:rsidR="00E97CB2" w:rsidRPr="003B64F2" w:rsidRDefault="00E97CB2" w:rsidP="00F5689F">
            <w:pPr>
              <w:rPr>
                <w:lang w:val="pt-BR"/>
              </w:rPr>
            </w:pPr>
          </w:p>
        </w:tc>
        <w:tc>
          <w:tcPr>
            <w:tcW w:w="377" w:type="pct"/>
          </w:tcPr>
          <w:p w14:paraId="49662B51" w14:textId="77777777" w:rsidR="00E97CB2" w:rsidRPr="003B64F2" w:rsidRDefault="00E97CB2" w:rsidP="00F5689F">
            <w:pPr>
              <w:rPr>
                <w:lang w:val="pt-BR"/>
              </w:rPr>
            </w:pPr>
          </w:p>
        </w:tc>
        <w:tc>
          <w:tcPr>
            <w:tcW w:w="1658" w:type="pct"/>
          </w:tcPr>
          <w:p w14:paraId="6F988D6D" w14:textId="77777777" w:rsidR="00E97CB2" w:rsidRPr="003B64F2" w:rsidRDefault="00E97CB2" w:rsidP="00F5689F">
            <w:pPr>
              <w:rPr>
                <w:lang w:val="pt-BR"/>
              </w:rPr>
            </w:pPr>
          </w:p>
        </w:tc>
      </w:tr>
      <w:tr w:rsidR="00FC49E3" w:rsidRPr="003B64F2" w14:paraId="3B86D07C" w14:textId="77777777" w:rsidTr="00FC49E3">
        <w:tc>
          <w:tcPr>
            <w:tcW w:w="2965" w:type="pct"/>
          </w:tcPr>
          <w:p w14:paraId="404B8BEA" w14:textId="27FB7368" w:rsidR="00FC49E3" w:rsidRPr="003B64F2" w:rsidRDefault="00D625D7" w:rsidP="00FC49E3">
            <w:pPr>
              <w:pStyle w:val="Ttulo1"/>
              <w:rPr>
                <w:lang w:val="pt-BR"/>
              </w:rPr>
            </w:pPr>
            <w:r>
              <w:rPr>
                <w:lang w:val="pt-BR"/>
              </w:rPr>
              <w:t>EMPRESA</w:t>
            </w:r>
          </w:p>
        </w:tc>
        <w:tc>
          <w:tcPr>
            <w:tcW w:w="377" w:type="pct"/>
          </w:tcPr>
          <w:p w14:paraId="2D4360C8" w14:textId="77777777" w:rsidR="00FC49E3" w:rsidRPr="003B64F2" w:rsidRDefault="00FC49E3" w:rsidP="00F5689F">
            <w:pPr>
              <w:rPr>
                <w:lang w:val="pt-BR"/>
              </w:rPr>
            </w:pPr>
          </w:p>
        </w:tc>
        <w:tc>
          <w:tcPr>
            <w:tcW w:w="1658" w:type="pct"/>
          </w:tcPr>
          <w:p w14:paraId="0CE4AB28" w14:textId="61BA3B63" w:rsidR="00FC49E3" w:rsidRPr="003B64F2" w:rsidRDefault="00FC49E3" w:rsidP="00E97CB2">
            <w:pPr>
              <w:pStyle w:val="Ttulo1"/>
              <w:rPr>
                <w:lang w:val="pt-BR"/>
              </w:rPr>
            </w:pPr>
          </w:p>
        </w:tc>
      </w:tr>
      <w:tr w:rsidR="00E6525B" w:rsidRPr="003B64F2" w14:paraId="1A56DBC0" w14:textId="77777777" w:rsidTr="00FC49E3">
        <w:trPr>
          <w:trHeight w:val="115"/>
        </w:trPr>
        <w:tc>
          <w:tcPr>
            <w:tcW w:w="2965" w:type="pct"/>
            <w:shd w:val="clear" w:color="auto" w:fill="auto"/>
          </w:tcPr>
          <w:p w14:paraId="3DF8EC4E" w14:textId="77777777" w:rsidR="00E6525B" w:rsidRPr="003B64F2" w:rsidRDefault="00FC49E3" w:rsidP="00F5689F">
            <w:pPr>
              <w:spacing w:line="240" w:lineRule="auto"/>
              <w:rPr>
                <w:sz w:val="8"/>
                <w:szCs w:val="8"/>
                <w:lang w:val="pt-BR"/>
              </w:rPr>
            </w:pPr>
            <w:r w:rsidRPr="003B64F2">
              <w:rPr>
                <w:noProof/>
                <w:sz w:val="10"/>
                <w:szCs w:val="10"/>
                <w:lang w:val="pt-BR" w:bidi="pt-BR"/>
              </w:rPr>
              <mc:AlternateContent>
                <mc:Choice Requires="wps">
                  <w:drawing>
                    <wp:inline distT="0" distB="0" distL="0" distR="0" wp14:anchorId="25E4AEC2" wp14:editId="51110684">
                      <wp:extent cx="3871686" cy="0"/>
                      <wp:effectExtent l="0" t="19050" r="33655" b="19050"/>
                      <wp:docPr id="4"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7BFBAD"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377" w:type="pct"/>
            <w:shd w:val="clear" w:color="auto" w:fill="auto"/>
          </w:tcPr>
          <w:p w14:paraId="118E3C36" w14:textId="77777777" w:rsidR="00E6525B" w:rsidRPr="003B64F2" w:rsidRDefault="00E6525B" w:rsidP="00F5689F">
            <w:pPr>
              <w:spacing w:line="240" w:lineRule="auto"/>
              <w:rPr>
                <w:sz w:val="8"/>
                <w:szCs w:val="8"/>
                <w:lang w:val="pt-BR"/>
              </w:rPr>
            </w:pPr>
          </w:p>
        </w:tc>
        <w:tc>
          <w:tcPr>
            <w:tcW w:w="1658" w:type="pct"/>
            <w:shd w:val="clear" w:color="auto" w:fill="auto"/>
          </w:tcPr>
          <w:p w14:paraId="18A8AF39" w14:textId="208A04DA" w:rsidR="00E6525B" w:rsidRPr="003B64F2" w:rsidRDefault="00E6525B" w:rsidP="00F5689F">
            <w:pPr>
              <w:spacing w:line="240" w:lineRule="auto"/>
              <w:rPr>
                <w:sz w:val="8"/>
                <w:szCs w:val="8"/>
                <w:lang w:val="pt-BR"/>
              </w:rPr>
            </w:pPr>
          </w:p>
        </w:tc>
      </w:tr>
      <w:tr w:rsidR="00FC49E3" w:rsidRPr="003B64F2" w14:paraId="65705AD3" w14:textId="77777777" w:rsidTr="00FC49E3">
        <w:trPr>
          <w:trHeight w:val="2304"/>
        </w:trPr>
        <w:tc>
          <w:tcPr>
            <w:tcW w:w="2965" w:type="pct"/>
            <w:vMerge w:val="restart"/>
          </w:tcPr>
          <w:p w14:paraId="6EE84CE5" w14:textId="588D926D" w:rsidR="00273A68" w:rsidRDefault="005D64AD" w:rsidP="00D87E03">
            <w:pPr>
              <w:pStyle w:val="Descriodotrabalho"/>
              <w:rPr>
                <w:lang w:val="pt-BR"/>
              </w:rPr>
            </w:pPr>
            <w:r>
              <w:rPr>
                <w:lang w:val="pt-BR"/>
              </w:rPr>
              <w:t xml:space="preserve">  </w:t>
            </w:r>
            <w:r w:rsidR="00273A68">
              <w:rPr>
                <w:lang w:val="pt-BR"/>
              </w:rPr>
              <w:t xml:space="preserve">LABORATÓRIO ESTRELA </w:t>
            </w:r>
          </w:p>
          <w:p w14:paraId="64318578" w14:textId="294C3405" w:rsidR="00830BA4" w:rsidRDefault="00830BA4" w:rsidP="00830BA4">
            <w:pPr>
              <w:pStyle w:val="Descriodotrabalho"/>
              <w:rPr>
                <w:lang w:val="pt-BR"/>
              </w:rPr>
            </w:pPr>
          </w:p>
          <w:p w14:paraId="1F059F4D" w14:textId="07A51C0B" w:rsidR="00A168B2" w:rsidRPr="00830BA4" w:rsidRDefault="00A168B2" w:rsidP="00830BA4">
            <w:pPr>
              <w:pStyle w:val="Descriodotrabalho"/>
              <w:rPr>
                <w:lang w:val="pt-BR"/>
              </w:rPr>
            </w:pPr>
            <w:r w:rsidRPr="00980266">
              <w:rPr>
                <w:b/>
                <w:bCs/>
                <w:sz w:val="28"/>
                <w:szCs w:val="28"/>
                <w:lang w:val="pt-BR"/>
              </w:rPr>
              <w:t>O ENCARREGADO DE PROTEÇÃO DE DADOS PESSOAIS</w:t>
            </w:r>
          </w:p>
          <w:p w14:paraId="31DD89E3" w14:textId="1AFF8E1A" w:rsidR="00A168B2" w:rsidRDefault="00A168B2" w:rsidP="00A168B2">
            <w:pPr>
              <w:pStyle w:val="Intervalodedatas"/>
              <w:rPr>
                <w:b/>
                <w:bCs/>
                <w:lang w:val="pt-BR"/>
              </w:rPr>
            </w:pPr>
            <w:r w:rsidRPr="003B64F2">
              <w:rPr>
                <w:noProof/>
                <w:sz w:val="10"/>
                <w:szCs w:val="10"/>
                <w:lang w:val="pt-BR" w:bidi="pt-BR"/>
              </w:rPr>
              <mc:AlternateContent>
                <mc:Choice Requires="wps">
                  <w:drawing>
                    <wp:inline distT="0" distB="0" distL="0" distR="0" wp14:anchorId="58FB3D9B" wp14:editId="39774C0F">
                      <wp:extent cx="3871686" cy="0"/>
                      <wp:effectExtent l="0" t="19050" r="33655" b="19050"/>
                      <wp:docPr id="14"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D5B06F"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p w14:paraId="08B86A60" w14:textId="3829044F" w:rsidR="00FC49E3" w:rsidRDefault="00980266" w:rsidP="007304D4">
            <w:pPr>
              <w:pStyle w:val="Intervalodedatas"/>
              <w:jc w:val="both"/>
              <w:rPr>
                <w:sz w:val="18"/>
                <w:szCs w:val="18"/>
                <w:lang w:val="pt-BR"/>
              </w:rPr>
            </w:pPr>
            <w:r w:rsidRPr="007304D4">
              <w:rPr>
                <w:sz w:val="18"/>
                <w:szCs w:val="18"/>
                <w:lang w:val="pt-BR"/>
              </w:rPr>
              <w:t>O encarregado de proteção de dados pessoais</w:t>
            </w:r>
            <w:r w:rsidR="00E359EE" w:rsidRPr="007304D4">
              <w:rPr>
                <w:sz w:val="18"/>
                <w:szCs w:val="18"/>
                <w:lang w:val="pt-BR"/>
              </w:rPr>
              <w:t xml:space="preserve"> deve ser nomeado pela empresa, para exercer as atividades previstas na </w:t>
            </w:r>
            <w:r w:rsidR="00830BA4" w:rsidRPr="007304D4">
              <w:rPr>
                <w:sz w:val="18"/>
                <w:szCs w:val="18"/>
                <w:lang w:val="pt-BR"/>
              </w:rPr>
              <w:t xml:space="preserve">LGPD, podendo ser tanto uma pessoa física </w:t>
            </w:r>
            <w:proofErr w:type="gramStart"/>
            <w:r w:rsidR="00830BA4" w:rsidRPr="007304D4">
              <w:rPr>
                <w:sz w:val="18"/>
                <w:szCs w:val="18"/>
                <w:lang w:val="pt-BR"/>
              </w:rPr>
              <w:t>ou  jurídica</w:t>
            </w:r>
            <w:proofErr w:type="gramEnd"/>
            <w:r w:rsidR="00830BA4" w:rsidRPr="007304D4">
              <w:rPr>
                <w:sz w:val="18"/>
                <w:szCs w:val="18"/>
                <w:lang w:val="pt-BR"/>
              </w:rPr>
              <w:t>, interna ou externa à empresa.</w:t>
            </w:r>
          </w:p>
          <w:p w14:paraId="18970E96" w14:textId="77777777" w:rsidR="007304D4" w:rsidRPr="007304D4" w:rsidRDefault="007304D4" w:rsidP="007304D4">
            <w:pPr>
              <w:pStyle w:val="Intervalodedatas"/>
              <w:rPr>
                <w:b/>
                <w:bCs/>
                <w:sz w:val="18"/>
                <w:szCs w:val="18"/>
                <w:lang w:val="pt-BR"/>
              </w:rPr>
            </w:pPr>
          </w:p>
          <w:p w14:paraId="40B3382E" w14:textId="77777777" w:rsidR="00830BA4" w:rsidRDefault="00830BA4" w:rsidP="00980266">
            <w:pPr>
              <w:pStyle w:val="Descriodotrabalho"/>
              <w:jc w:val="both"/>
              <w:rPr>
                <w:lang w:val="pt-BR"/>
              </w:rPr>
            </w:pPr>
            <w:r>
              <w:rPr>
                <w:lang w:val="pt-BR"/>
              </w:rPr>
              <w:t>Para melhor atendimento das atividades do encarregado, nomeamos uma equipe, que está devidamente capacitada para cumprir o seu papel perante os titulares, a fiscalização (ANPD e outros órgãos fiscalizadores) e a própria empresa.</w:t>
            </w:r>
          </w:p>
          <w:p w14:paraId="638A6369" w14:textId="77777777" w:rsidR="00830BA4" w:rsidRDefault="00830BA4" w:rsidP="00980266">
            <w:pPr>
              <w:pStyle w:val="Descriodotrabalho"/>
              <w:jc w:val="both"/>
              <w:rPr>
                <w:lang w:val="pt-BR"/>
              </w:rPr>
            </w:pPr>
            <w:r>
              <w:rPr>
                <w:lang w:val="pt-BR"/>
              </w:rPr>
              <w:t>São atividades de competência do encarregado e/ou sua equipe:</w:t>
            </w:r>
          </w:p>
          <w:p w14:paraId="0A97D371" w14:textId="14C7E93A" w:rsidR="00830BA4" w:rsidRPr="003B64F2" w:rsidRDefault="00830BA4" w:rsidP="00980266">
            <w:pPr>
              <w:pStyle w:val="Descriodotrabalho"/>
              <w:jc w:val="both"/>
              <w:rPr>
                <w:lang w:val="pt-BR"/>
              </w:rPr>
            </w:pPr>
            <w:r>
              <w:t>a) Assegurar o acesso direto dos titulares de dados e das autoridades competentes, sem que haja a necessidade de uma intermediação pela empresa; b) Respeitar a confidencialidade de quaisquer informações referentes aos dados pessoais dos titulares, quando no exercício de suas funções; c) Estar envolvido, de forma adequada e em tempo útil, em todas as questões relacionadas com a proteção de dados pessoais; d) Levar em consideração os riscos associados às operações de tratamento, tendo em conta a natureza, o âmbito, o contexto e as finalidades do tratamento; e) Assistir ao responsável pelo tratamento a realizar uma Avaliação de Impacto sobre a Proteção de Dados (AIPD), fornecendo-lhe seu parecer e controlando sua realização; f) Cooperar com as autoridades competentes, servindo como ponto de contato sobre questões relacionadas ao tratamento de dados.</w:t>
            </w:r>
          </w:p>
        </w:tc>
        <w:tc>
          <w:tcPr>
            <w:tcW w:w="377" w:type="pct"/>
            <w:vMerge w:val="restart"/>
          </w:tcPr>
          <w:p w14:paraId="7D975A62" w14:textId="77777777" w:rsidR="00FC49E3" w:rsidRPr="003B64F2" w:rsidRDefault="00FC49E3" w:rsidP="00E6525B">
            <w:pPr>
              <w:rPr>
                <w:lang w:val="pt-BR"/>
              </w:rPr>
            </w:pPr>
          </w:p>
        </w:tc>
        <w:tc>
          <w:tcPr>
            <w:tcW w:w="1658" w:type="pct"/>
          </w:tcPr>
          <w:p w14:paraId="4FED80BB" w14:textId="45CB4C76" w:rsidR="00FC49E3" w:rsidRPr="003B64F2" w:rsidRDefault="00FC49E3" w:rsidP="00FC49E3">
            <w:pPr>
              <w:rPr>
                <w:lang w:val="pt-BR"/>
              </w:rPr>
            </w:pPr>
          </w:p>
        </w:tc>
      </w:tr>
      <w:tr w:rsidR="00FC49E3" w:rsidRPr="003B64F2" w14:paraId="5DE3A2FE" w14:textId="77777777" w:rsidTr="00FC49E3">
        <w:tc>
          <w:tcPr>
            <w:tcW w:w="2965" w:type="pct"/>
            <w:vMerge/>
          </w:tcPr>
          <w:p w14:paraId="22594924" w14:textId="77777777" w:rsidR="00FC49E3" w:rsidRPr="003B64F2" w:rsidRDefault="00FC49E3" w:rsidP="00E97CB2">
            <w:pPr>
              <w:pStyle w:val="Ttulo1"/>
              <w:rPr>
                <w:lang w:val="pt-BR"/>
              </w:rPr>
            </w:pPr>
          </w:p>
        </w:tc>
        <w:tc>
          <w:tcPr>
            <w:tcW w:w="377" w:type="pct"/>
            <w:vMerge/>
          </w:tcPr>
          <w:p w14:paraId="5657A08D" w14:textId="77777777" w:rsidR="00FC49E3" w:rsidRPr="003B64F2" w:rsidRDefault="00FC49E3" w:rsidP="00F5689F">
            <w:pPr>
              <w:rPr>
                <w:lang w:val="pt-BR"/>
              </w:rPr>
            </w:pPr>
          </w:p>
        </w:tc>
        <w:tc>
          <w:tcPr>
            <w:tcW w:w="1658" w:type="pct"/>
          </w:tcPr>
          <w:p w14:paraId="7AB71D15" w14:textId="5F70F820" w:rsidR="00FC49E3" w:rsidRPr="003B64F2" w:rsidRDefault="00924C3F" w:rsidP="00E97CB2">
            <w:pPr>
              <w:pStyle w:val="Ttulo1"/>
              <w:rPr>
                <w:lang w:val="pt-BR"/>
              </w:rPr>
            </w:pPr>
            <w:r>
              <w:rPr>
                <w:lang w:val="pt-BR"/>
              </w:rPr>
              <w:t>LGPD</w:t>
            </w:r>
          </w:p>
        </w:tc>
      </w:tr>
      <w:tr w:rsidR="00FC49E3" w:rsidRPr="003B64F2" w14:paraId="0BB52D00" w14:textId="77777777" w:rsidTr="00FC49E3">
        <w:trPr>
          <w:trHeight w:val="115"/>
        </w:trPr>
        <w:tc>
          <w:tcPr>
            <w:tcW w:w="2965" w:type="pct"/>
            <w:vMerge/>
            <w:shd w:val="clear" w:color="auto" w:fill="auto"/>
          </w:tcPr>
          <w:p w14:paraId="00F0C790" w14:textId="77777777" w:rsidR="00FC49E3" w:rsidRPr="003B64F2" w:rsidRDefault="00FC49E3" w:rsidP="00F5689F">
            <w:pPr>
              <w:spacing w:line="240" w:lineRule="auto"/>
              <w:rPr>
                <w:sz w:val="8"/>
                <w:szCs w:val="8"/>
                <w:lang w:val="pt-BR"/>
              </w:rPr>
            </w:pPr>
          </w:p>
        </w:tc>
        <w:tc>
          <w:tcPr>
            <w:tcW w:w="377" w:type="pct"/>
            <w:vMerge/>
            <w:shd w:val="clear" w:color="auto" w:fill="auto"/>
          </w:tcPr>
          <w:p w14:paraId="30249842" w14:textId="77777777" w:rsidR="00FC49E3" w:rsidRPr="003B64F2" w:rsidRDefault="00FC49E3" w:rsidP="00F5689F">
            <w:pPr>
              <w:spacing w:line="240" w:lineRule="auto"/>
              <w:rPr>
                <w:sz w:val="8"/>
                <w:szCs w:val="8"/>
                <w:lang w:val="pt-BR"/>
              </w:rPr>
            </w:pPr>
          </w:p>
        </w:tc>
        <w:tc>
          <w:tcPr>
            <w:tcW w:w="1658" w:type="pct"/>
            <w:shd w:val="clear" w:color="auto" w:fill="auto"/>
          </w:tcPr>
          <w:p w14:paraId="06F1F79E" w14:textId="77777777" w:rsidR="00FC49E3" w:rsidRPr="003B64F2" w:rsidRDefault="00FC49E3" w:rsidP="00F5689F">
            <w:pPr>
              <w:spacing w:line="240" w:lineRule="auto"/>
              <w:rPr>
                <w:sz w:val="8"/>
                <w:szCs w:val="8"/>
                <w:lang w:val="pt-BR"/>
              </w:rPr>
            </w:pPr>
            <w:r w:rsidRPr="003B64F2">
              <w:rPr>
                <w:noProof/>
                <w:sz w:val="10"/>
                <w:szCs w:val="10"/>
                <w:lang w:val="pt-BR" w:bidi="pt-BR"/>
              </w:rPr>
              <mc:AlternateContent>
                <mc:Choice Requires="wps">
                  <w:drawing>
                    <wp:inline distT="0" distB="0" distL="0" distR="0" wp14:anchorId="1B7CF3F5" wp14:editId="23A7CBEF">
                      <wp:extent cx="2103120" cy="0"/>
                      <wp:effectExtent l="0" t="19050" r="30480" b="19050"/>
                      <wp:docPr id="13"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8DCCFC"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" strokecolor="#231f20" strokeweight="2.5pt">
                      <o:lock v:ext="edit" shapetype="f"/>
                      <w10:anchorlock/>
                    </v:line>
                  </w:pict>
                </mc:Fallback>
              </mc:AlternateContent>
            </w:r>
          </w:p>
        </w:tc>
      </w:tr>
      <w:tr w:rsidR="00FC49E3" w:rsidRPr="003B64F2" w14:paraId="06112786" w14:textId="77777777" w:rsidTr="00FC49E3">
        <w:trPr>
          <w:trHeight w:val="2520"/>
        </w:trPr>
        <w:tc>
          <w:tcPr>
            <w:tcW w:w="2965" w:type="pct"/>
            <w:vMerge/>
          </w:tcPr>
          <w:p w14:paraId="408C047F" w14:textId="77777777" w:rsidR="00FC49E3" w:rsidRPr="003B64F2" w:rsidRDefault="00FC49E3" w:rsidP="00E97CB2">
            <w:pPr>
              <w:pStyle w:val="Intervalodedatas"/>
              <w:rPr>
                <w:lang w:val="pt-BR"/>
              </w:rPr>
            </w:pPr>
          </w:p>
        </w:tc>
        <w:tc>
          <w:tcPr>
            <w:tcW w:w="377" w:type="pct"/>
            <w:vMerge/>
          </w:tcPr>
          <w:p w14:paraId="569553C4" w14:textId="77777777" w:rsidR="00FC49E3" w:rsidRPr="003B64F2" w:rsidRDefault="00FC49E3" w:rsidP="00E6525B">
            <w:pPr>
              <w:rPr>
                <w:lang w:val="pt-BR"/>
              </w:rPr>
            </w:pPr>
          </w:p>
        </w:tc>
        <w:tc>
          <w:tcPr>
            <w:tcW w:w="1658" w:type="pct"/>
          </w:tcPr>
          <w:p w14:paraId="42C747E6" w14:textId="77777777" w:rsidR="00FC49E3" w:rsidRDefault="00924C3F" w:rsidP="00924C3F">
            <w:pPr>
              <w:pStyle w:val="Marcadoresdehabilidades"/>
              <w:numPr>
                <w:ilvl w:val="0"/>
                <w:numId w:val="0"/>
              </w:numPr>
              <w:ind w:left="288"/>
              <w:rPr>
                <w:lang w:val="pt-BR"/>
              </w:rPr>
            </w:pPr>
            <w:r>
              <w:rPr>
                <w:lang w:val="pt-BR"/>
              </w:rPr>
              <w:t>A presente nomeação visa atender a regra do art. 41 da LGPD, que determina que o controlador deverá indicar encarregado pelo tratamento de dados pessoais.</w:t>
            </w:r>
          </w:p>
          <w:p w14:paraId="7A0E3A2B" w14:textId="77777777" w:rsidR="00924C3F" w:rsidRDefault="00924C3F" w:rsidP="00924C3F">
            <w:pPr>
              <w:pStyle w:val="Marcadoresdehabilidades"/>
              <w:numPr>
                <w:ilvl w:val="0"/>
                <w:numId w:val="0"/>
              </w:numPr>
              <w:ind w:left="288"/>
              <w:rPr>
                <w:lang w:val="pt-BR"/>
              </w:rPr>
            </w:pPr>
            <w:r>
              <w:rPr>
                <w:lang w:val="pt-BR"/>
              </w:rPr>
              <w:t xml:space="preserve">O §1º, </w:t>
            </w:r>
            <w:r w:rsidR="00A168B2">
              <w:rPr>
                <w:lang w:val="pt-BR"/>
              </w:rPr>
              <w:t>do referido artigo dispõe que a identidade e as informações de contato do encarregado deverão ser divulgadas publicamente, de forma clara e objetiva, preferencialmente no sítio eletrônico do controlador.</w:t>
            </w:r>
          </w:p>
          <w:p w14:paraId="715EB79E" w14:textId="77777777" w:rsidR="00A168B2" w:rsidRDefault="00A168B2" w:rsidP="00924C3F">
            <w:pPr>
              <w:pStyle w:val="Marcadoresdehabilidades"/>
              <w:numPr>
                <w:ilvl w:val="0"/>
                <w:numId w:val="0"/>
              </w:numPr>
              <w:ind w:left="288"/>
              <w:rPr>
                <w:lang w:val="pt-BR"/>
              </w:rPr>
            </w:pPr>
          </w:p>
          <w:p w14:paraId="62FC4959" w14:textId="77777777" w:rsidR="00A168B2" w:rsidRDefault="00A168B2" w:rsidP="00924C3F">
            <w:pPr>
              <w:pStyle w:val="Marcadoresdehabilidades"/>
              <w:numPr>
                <w:ilvl w:val="0"/>
                <w:numId w:val="0"/>
              </w:numPr>
              <w:ind w:left="288"/>
              <w:rPr>
                <w:lang w:val="pt-BR"/>
              </w:rPr>
            </w:pPr>
          </w:p>
          <w:p w14:paraId="3F93041A" w14:textId="59B72B12" w:rsidR="00A168B2" w:rsidRPr="003B64F2" w:rsidRDefault="00A168B2" w:rsidP="00924C3F">
            <w:pPr>
              <w:pStyle w:val="Marcadoresdehabilidades"/>
              <w:numPr>
                <w:ilvl w:val="0"/>
                <w:numId w:val="0"/>
              </w:numPr>
              <w:ind w:left="288"/>
              <w:rPr>
                <w:lang w:val="pt-BR"/>
              </w:rPr>
            </w:pPr>
          </w:p>
        </w:tc>
      </w:tr>
      <w:tr w:rsidR="00FC49E3" w:rsidRPr="003B64F2" w14:paraId="54FD775D" w14:textId="77777777" w:rsidTr="00FC49E3">
        <w:tc>
          <w:tcPr>
            <w:tcW w:w="2965" w:type="pct"/>
            <w:vMerge/>
          </w:tcPr>
          <w:p w14:paraId="5B25FD7F" w14:textId="77777777" w:rsidR="00FC49E3" w:rsidRPr="003B64F2" w:rsidRDefault="00FC49E3" w:rsidP="00E97CB2">
            <w:pPr>
              <w:pStyle w:val="Ttulo1"/>
              <w:rPr>
                <w:lang w:val="pt-BR"/>
              </w:rPr>
            </w:pPr>
          </w:p>
        </w:tc>
        <w:tc>
          <w:tcPr>
            <w:tcW w:w="377" w:type="pct"/>
            <w:vMerge/>
          </w:tcPr>
          <w:p w14:paraId="5B7AC55B" w14:textId="77777777" w:rsidR="00FC49E3" w:rsidRPr="003B64F2" w:rsidRDefault="00FC49E3" w:rsidP="00F5689F">
            <w:pPr>
              <w:rPr>
                <w:lang w:val="pt-BR"/>
              </w:rPr>
            </w:pPr>
          </w:p>
        </w:tc>
        <w:tc>
          <w:tcPr>
            <w:tcW w:w="1658" w:type="pct"/>
          </w:tcPr>
          <w:p w14:paraId="0FF21432" w14:textId="77777777" w:rsidR="00FC49E3" w:rsidRPr="003B64F2" w:rsidRDefault="00000000" w:rsidP="00E97CB2">
            <w:pPr>
              <w:pStyle w:val="Ttulo1"/>
              <w:rPr>
                <w:lang w:val="pt-BR"/>
              </w:rPr>
            </w:pPr>
            <w:sdt>
              <w:sdtPr>
                <w:rPr>
                  <w:lang w:val="pt-BR"/>
                </w:rPr>
                <w:id w:val="325716262"/>
                <w:placeholder>
                  <w:docPart w:val="27B398E33BB24426A6B6F3E10EF71895"/>
                </w:placeholder>
                <w:temporary/>
                <w:showingPlcHdr/>
                <w15:appearance w15:val="hidden"/>
              </w:sdtPr>
              <w:sdtContent>
                <w:r w:rsidR="00FC49E3" w:rsidRPr="003B64F2">
                  <w:rPr>
                    <w:lang w:val="pt-BR" w:bidi="pt-BR"/>
                  </w:rPr>
                  <w:t>Contato</w:t>
                </w:r>
              </w:sdtContent>
            </w:sdt>
          </w:p>
        </w:tc>
      </w:tr>
      <w:tr w:rsidR="00FC49E3" w:rsidRPr="003B64F2" w14:paraId="7C89AF12" w14:textId="77777777" w:rsidTr="00FC49E3">
        <w:trPr>
          <w:trHeight w:val="115"/>
        </w:trPr>
        <w:tc>
          <w:tcPr>
            <w:tcW w:w="2965" w:type="pct"/>
            <w:vMerge/>
            <w:shd w:val="clear" w:color="auto" w:fill="auto"/>
          </w:tcPr>
          <w:p w14:paraId="1AD90347" w14:textId="77777777" w:rsidR="00FC49E3" w:rsidRPr="003B64F2" w:rsidRDefault="00FC49E3" w:rsidP="00F5689F">
            <w:pPr>
              <w:spacing w:line="240" w:lineRule="auto"/>
              <w:rPr>
                <w:sz w:val="8"/>
                <w:szCs w:val="8"/>
                <w:lang w:val="pt-BR"/>
              </w:rPr>
            </w:pPr>
          </w:p>
        </w:tc>
        <w:tc>
          <w:tcPr>
            <w:tcW w:w="377" w:type="pct"/>
            <w:vMerge/>
            <w:shd w:val="clear" w:color="auto" w:fill="auto"/>
          </w:tcPr>
          <w:p w14:paraId="125F8221" w14:textId="77777777" w:rsidR="00FC49E3" w:rsidRPr="003B64F2" w:rsidRDefault="00FC49E3" w:rsidP="00F5689F">
            <w:pPr>
              <w:spacing w:line="240" w:lineRule="auto"/>
              <w:rPr>
                <w:sz w:val="8"/>
                <w:szCs w:val="8"/>
                <w:lang w:val="pt-BR"/>
              </w:rPr>
            </w:pPr>
          </w:p>
        </w:tc>
        <w:tc>
          <w:tcPr>
            <w:tcW w:w="1658" w:type="pct"/>
            <w:shd w:val="clear" w:color="auto" w:fill="auto"/>
          </w:tcPr>
          <w:p w14:paraId="750FDC77" w14:textId="77777777" w:rsidR="00FC49E3" w:rsidRPr="003B64F2" w:rsidRDefault="00FC49E3" w:rsidP="00F5689F">
            <w:pPr>
              <w:spacing w:line="240" w:lineRule="auto"/>
              <w:rPr>
                <w:sz w:val="8"/>
                <w:szCs w:val="8"/>
                <w:lang w:val="pt-BR"/>
              </w:rPr>
            </w:pPr>
            <w:r w:rsidRPr="003B64F2">
              <w:rPr>
                <w:noProof/>
                <w:sz w:val="10"/>
                <w:szCs w:val="10"/>
                <w:lang w:val="pt-BR" w:bidi="pt-BR"/>
              </w:rPr>
              <mc:AlternateContent>
                <mc:Choice Requires="wps">
                  <w:drawing>
                    <wp:inline distT="0" distB="0" distL="0" distR="0" wp14:anchorId="774756B4" wp14:editId="06D63127">
                      <wp:extent cx="2103120" cy="0"/>
                      <wp:effectExtent l="0" t="19050" r="30480" b="19050"/>
                      <wp:docPr id="15"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CC854A"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" strokecolor="#231f20" strokeweight="2.5pt">
                      <o:lock v:ext="edit" shapetype="f"/>
                      <w10:anchorlock/>
                    </v:line>
                  </w:pict>
                </mc:Fallback>
              </mc:AlternateContent>
            </w:r>
          </w:p>
        </w:tc>
      </w:tr>
      <w:tr w:rsidR="00FC49E3" w:rsidRPr="003B64F2" w14:paraId="6CC640C4" w14:textId="77777777" w:rsidTr="00FC49E3">
        <w:trPr>
          <w:trHeight w:val="2448"/>
        </w:trPr>
        <w:tc>
          <w:tcPr>
            <w:tcW w:w="2965" w:type="pct"/>
            <w:vMerge/>
          </w:tcPr>
          <w:p w14:paraId="490E50D5" w14:textId="77777777" w:rsidR="00FC49E3" w:rsidRPr="003B64F2" w:rsidRDefault="00FC49E3" w:rsidP="00E97CB2">
            <w:pPr>
              <w:pStyle w:val="Intervalodedatas"/>
              <w:rPr>
                <w:lang w:val="pt-BR"/>
              </w:rPr>
            </w:pPr>
          </w:p>
        </w:tc>
        <w:tc>
          <w:tcPr>
            <w:tcW w:w="377" w:type="pct"/>
            <w:vMerge/>
          </w:tcPr>
          <w:p w14:paraId="453FC8A1" w14:textId="77777777" w:rsidR="00FC49E3" w:rsidRPr="003B64F2" w:rsidRDefault="00FC49E3" w:rsidP="00E6525B">
            <w:pPr>
              <w:rPr>
                <w:lang w:val="pt-BR"/>
              </w:rPr>
            </w:pPr>
          </w:p>
        </w:tc>
        <w:tc>
          <w:tcPr>
            <w:tcW w:w="1658" w:type="pct"/>
          </w:tcPr>
          <w:p w14:paraId="01AD936E" w14:textId="24427BCA" w:rsidR="00FC49E3" w:rsidRPr="00273A68" w:rsidRDefault="007304D4" w:rsidP="00D87E03">
            <w:pPr>
              <w:pStyle w:val="Informaesdecontatodocorpo"/>
              <w:rPr>
                <w:color w:val="002060"/>
                <w:lang w:val="pt-BR"/>
              </w:rPr>
            </w:pPr>
            <w:r>
              <w:rPr>
                <w:lang w:val="pt-BR"/>
              </w:rPr>
              <w:t xml:space="preserve">O canal de comunicação com o encarregado, de forma a garantir a eficiência e organização das comunicações, é o </w:t>
            </w:r>
            <w:hyperlink r:id="rId10" w:history="1">
              <w:r w:rsidR="00273A68" w:rsidRPr="00273A68">
                <w:rPr>
                  <w:rStyle w:val="Hyperlink"/>
                  <w:rFonts w:ascii="Calibri" w:hAnsi="Calibri" w:cs="Calibri"/>
                  <w:color w:val="002060"/>
                  <w:sz w:val="24"/>
                  <w:szCs w:val="24"/>
                </w:rPr>
                <w:t>lgpd@laboestrela.com.br</w:t>
              </w:r>
            </w:hyperlink>
          </w:p>
          <w:p w14:paraId="7AFD9190" w14:textId="22E26D0C" w:rsidR="00FC49E3" w:rsidRPr="003B64F2" w:rsidRDefault="00FC49E3" w:rsidP="00D87E03">
            <w:pPr>
              <w:pStyle w:val="Informaesdecontatodocorpo"/>
              <w:rPr>
                <w:lang w:val="pt-BR"/>
              </w:rPr>
            </w:pPr>
          </w:p>
        </w:tc>
      </w:tr>
    </w:tbl>
    <w:p w14:paraId="0CAF8EED" w14:textId="77777777" w:rsidR="00C8183F" w:rsidRPr="003B64F2" w:rsidRDefault="00C8183F" w:rsidP="00F5689F">
      <w:pPr>
        <w:rPr>
          <w:lang w:val="pt-BR"/>
        </w:rPr>
      </w:pPr>
    </w:p>
    <w:p w14:paraId="460AC6FB" w14:textId="77777777" w:rsidR="00340C75" w:rsidRPr="003B64F2" w:rsidRDefault="00340C75" w:rsidP="00F5689F">
      <w:pPr>
        <w:rPr>
          <w:lang w:val="pt-BR"/>
        </w:rPr>
        <w:sectPr w:rsidR="00340C75" w:rsidRPr="003B64F2" w:rsidSect="003A425B">
          <w:pgSz w:w="11906" w:h="16838" w:code="9"/>
          <w:pgMar w:top="720" w:right="734" w:bottom="288" w:left="720" w:header="720" w:footer="720" w:gutter="0"/>
          <w:cols w:space="720"/>
          <w:docGrid w:linePitch="245"/>
        </w:sectPr>
      </w:pPr>
    </w:p>
    <w:p w14:paraId="26805D75" w14:textId="7BF6AA60" w:rsidR="00D87E03" w:rsidRPr="003B64F2" w:rsidRDefault="00E86600" w:rsidP="00D87E03">
      <w:pPr>
        <w:rPr>
          <w:lang w:val="pt-BR"/>
        </w:rPr>
      </w:pPr>
      <w:r w:rsidRPr="003B64F2">
        <w:rPr>
          <w:noProof/>
          <w:lang w:val="pt-BR" w:bidi="pt-BR"/>
        </w:rPr>
        <w:lastRenderedPageBreak/>
        <mc:AlternateContent>
          <mc:Choice Requires="wps">
            <w:drawing>
              <wp:anchor distT="0" distB="0" distL="114300" distR="114300" simplePos="0" relativeHeight="251664384" behindDoc="1" locked="0" layoutInCell="1" allowOverlap="1" wp14:anchorId="62285F16" wp14:editId="6C734B60">
                <wp:simplePos x="0" y="0"/>
                <wp:positionH relativeFrom="page">
                  <wp:align>left</wp:align>
                </wp:positionH>
                <wp:positionV relativeFrom="paragraph">
                  <wp:posOffset>701040</wp:posOffset>
                </wp:positionV>
                <wp:extent cx="7543800" cy="9060180"/>
                <wp:effectExtent l="0" t="0" r="0" b="7620"/>
                <wp:wrapNone/>
                <wp:docPr id="33" name="Retângulo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9060180"/>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6E0507" id="Retângulo 58" o:spid="_x0000_s1026" alt="&quot;&quot;" style="position:absolute;margin-left:0;margin-top:55.2pt;width:594pt;height:713.4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" fillcolor="#64b1be [2404]" stroked="f">
                <w10:wrap anchorx="page"/>
              </v:rect>
            </w:pict>
          </mc:Fallback>
        </mc:AlternateContent>
      </w:r>
    </w:p>
    <w:tbl>
      <w:tblPr>
        <w:tblW w:w="5210" w:type="pct"/>
        <w:tblLook w:val="0600" w:firstRow="0" w:lastRow="0" w:firstColumn="0" w:lastColumn="0" w:noHBand="1" w:noVBand="1"/>
      </w:tblPr>
      <w:tblGrid>
        <w:gridCol w:w="6804"/>
        <w:gridCol w:w="704"/>
        <w:gridCol w:w="3383"/>
      </w:tblGrid>
      <w:tr w:rsidR="00D87E03" w:rsidRPr="003B64F2" w14:paraId="6C257E02" w14:textId="77777777" w:rsidTr="007C1CC4">
        <w:trPr>
          <w:trHeight w:val="1728"/>
        </w:trPr>
        <w:tc>
          <w:tcPr>
            <w:tcW w:w="3124" w:type="pct"/>
          </w:tcPr>
          <w:p w14:paraId="56EB85A0" w14:textId="7EF61DCA" w:rsidR="00D87E03" w:rsidRPr="003B64F2" w:rsidRDefault="00D87E03" w:rsidP="000D478C">
            <w:pPr>
              <w:pStyle w:val="Subttulo"/>
              <w:rPr>
                <w:lang w:val="pt-BR"/>
              </w:rPr>
            </w:pPr>
          </w:p>
        </w:tc>
        <w:tc>
          <w:tcPr>
            <w:tcW w:w="323" w:type="pct"/>
          </w:tcPr>
          <w:p w14:paraId="2472403D" w14:textId="77777777" w:rsidR="00D87E03" w:rsidRPr="003B64F2" w:rsidRDefault="00D87E03" w:rsidP="000D478C">
            <w:pPr>
              <w:rPr>
                <w:lang w:val="pt-BR"/>
              </w:rPr>
            </w:pPr>
          </w:p>
        </w:tc>
        <w:tc>
          <w:tcPr>
            <w:tcW w:w="1553" w:type="pct"/>
            <w:vMerge w:val="restart"/>
            <w:vAlign w:val="bottom"/>
          </w:tcPr>
          <w:p w14:paraId="4E173A54" w14:textId="6D4050E8" w:rsidR="00D87E03" w:rsidRPr="003B64F2" w:rsidRDefault="00D87E03" w:rsidP="000D478C">
            <w:pPr>
              <w:pStyle w:val="Informaesdecontatodocorpo"/>
              <w:rPr>
                <w:lang w:val="pt-BR"/>
              </w:rPr>
            </w:pPr>
          </w:p>
        </w:tc>
      </w:tr>
      <w:tr w:rsidR="00D87E03" w:rsidRPr="003B64F2" w14:paraId="02D86C8A" w14:textId="77777777" w:rsidTr="007C1CC4">
        <w:trPr>
          <w:trHeight w:val="115"/>
        </w:trPr>
        <w:tc>
          <w:tcPr>
            <w:tcW w:w="3124" w:type="pct"/>
            <w:shd w:val="clear" w:color="auto" w:fill="auto"/>
          </w:tcPr>
          <w:p w14:paraId="755FF63A" w14:textId="42E1D8A0" w:rsidR="00D87E03" w:rsidRPr="003B64F2" w:rsidRDefault="00D87E03" w:rsidP="000D478C">
            <w:pPr>
              <w:spacing w:line="240" w:lineRule="auto"/>
              <w:rPr>
                <w:sz w:val="8"/>
                <w:szCs w:val="8"/>
                <w:lang w:val="pt-BR"/>
              </w:rPr>
            </w:pPr>
          </w:p>
        </w:tc>
        <w:tc>
          <w:tcPr>
            <w:tcW w:w="323" w:type="pct"/>
            <w:shd w:val="clear" w:color="auto" w:fill="auto"/>
          </w:tcPr>
          <w:p w14:paraId="7D7617A9" w14:textId="77777777" w:rsidR="00D87E03" w:rsidRPr="003B64F2" w:rsidRDefault="00D87E03" w:rsidP="000D478C">
            <w:pPr>
              <w:spacing w:line="240" w:lineRule="auto"/>
              <w:rPr>
                <w:sz w:val="8"/>
                <w:szCs w:val="8"/>
                <w:lang w:val="pt-BR"/>
              </w:rPr>
            </w:pPr>
          </w:p>
        </w:tc>
        <w:tc>
          <w:tcPr>
            <w:tcW w:w="1553" w:type="pct"/>
            <w:vMerge/>
            <w:shd w:val="clear" w:color="auto" w:fill="auto"/>
          </w:tcPr>
          <w:p w14:paraId="3676B3B1" w14:textId="77777777" w:rsidR="00D87E03" w:rsidRPr="003B64F2" w:rsidRDefault="00D87E03" w:rsidP="000D478C">
            <w:pPr>
              <w:spacing w:line="240" w:lineRule="auto"/>
              <w:rPr>
                <w:sz w:val="8"/>
                <w:szCs w:val="8"/>
                <w:lang w:val="pt-BR"/>
              </w:rPr>
            </w:pPr>
          </w:p>
        </w:tc>
      </w:tr>
      <w:tr w:rsidR="00D87E03" w:rsidRPr="003B64F2" w14:paraId="3BAF09F4" w14:textId="77777777" w:rsidTr="007C1CC4">
        <w:trPr>
          <w:trHeight w:val="2592"/>
        </w:trPr>
        <w:tc>
          <w:tcPr>
            <w:tcW w:w="3124" w:type="pct"/>
          </w:tcPr>
          <w:p w14:paraId="43C89870" w14:textId="77777777" w:rsidR="00D87E03" w:rsidRPr="003B64F2" w:rsidRDefault="00D87E03" w:rsidP="000D478C">
            <w:pPr>
              <w:rPr>
                <w:lang w:val="pt-BR"/>
              </w:rPr>
            </w:pPr>
          </w:p>
        </w:tc>
        <w:tc>
          <w:tcPr>
            <w:tcW w:w="323" w:type="pct"/>
          </w:tcPr>
          <w:p w14:paraId="018CE446" w14:textId="77777777" w:rsidR="00D87E03" w:rsidRPr="003B64F2" w:rsidRDefault="00D87E03" w:rsidP="000D478C">
            <w:pPr>
              <w:rPr>
                <w:lang w:val="pt-BR"/>
              </w:rPr>
            </w:pPr>
          </w:p>
        </w:tc>
        <w:tc>
          <w:tcPr>
            <w:tcW w:w="1553" w:type="pct"/>
          </w:tcPr>
          <w:p w14:paraId="151E04E9" w14:textId="77777777" w:rsidR="00D87E03" w:rsidRPr="003B64F2" w:rsidRDefault="00D87E03" w:rsidP="000D478C">
            <w:pPr>
              <w:rPr>
                <w:lang w:val="pt-BR"/>
              </w:rPr>
            </w:pPr>
          </w:p>
        </w:tc>
      </w:tr>
      <w:tr w:rsidR="00FC49E3" w:rsidRPr="003B64F2" w14:paraId="24D62BDC" w14:textId="77777777" w:rsidTr="007C1CC4">
        <w:tc>
          <w:tcPr>
            <w:tcW w:w="3124" w:type="pct"/>
          </w:tcPr>
          <w:p w14:paraId="451DBA88" w14:textId="4B862AB4" w:rsidR="00FC49E3" w:rsidRPr="003B64F2" w:rsidRDefault="00E86600" w:rsidP="000D478C">
            <w:pPr>
              <w:pStyle w:val="Ttulo1"/>
              <w:rPr>
                <w:lang w:val="pt-BR"/>
              </w:rPr>
            </w:pPr>
            <w:r>
              <w:rPr>
                <w:lang w:val="pt-BR"/>
              </w:rPr>
              <w:t>IDENTIFICAÇÃO DO ENCARREGADO</w:t>
            </w:r>
            <w:r w:rsidR="00FC49E3" w:rsidRPr="003B64F2">
              <w:rPr>
                <w:lang w:val="pt-BR" w:bidi="pt-BR"/>
              </w:rPr>
              <w:t xml:space="preserve"> </w:t>
            </w:r>
          </w:p>
        </w:tc>
        <w:tc>
          <w:tcPr>
            <w:tcW w:w="323" w:type="pct"/>
          </w:tcPr>
          <w:p w14:paraId="2089D052" w14:textId="77777777" w:rsidR="00FC49E3" w:rsidRPr="003B64F2" w:rsidRDefault="00FC49E3" w:rsidP="000D478C">
            <w:pPr>
              <w:rPr>
                <w:lang w:val="pt-BR"/>
              </w:rPr>
            </w:pPr>
          </w:p>
        </w:tc>
        <w:tc>
          <w:tcPr>
            <w:tcW w:w="1553" w:type="pct"/>
          </w:tcPr>
          <w:p w14:paraId="62099641" w14:textId="051656FD" w:rsidR="00FC49E3" w:rsidRPr="003B64F2" w:rsidRDefault="00FC49E3" w:rsidP="000D478C">
            <w:pPr>
              <w:pStyle w:val="Ttulo1"/>
              <w:rPr>
                <w:lang w:val="pt-BR"/>
              </w:rPr>
            </w:pPr>
          </w:p>
        </w:tc>
      </w:tr>
      <w:tr w:rsidR="00D87E03" w:rsidRPr="003B64F2" w14:paraId="5C1909BB" w14:textId="77777777" w:rsidTr="007C1CC4">
        <w:trPr>
          <w:trHeight w:val="115"/>
        </w:trPr>
        <w:tc>
          <w:tcPr>
            <w:tcW w:w="3124" w:type="pct"/>
            <w:shd w:val="clear" w:color="auto" w:fill="auto"/>
          </w:tcPr>
          <w:p w14:paraId="475D4E25" w14:textId="77777777" w:rsidR="00D87E03" w:rsidRPr="003B64F2" w:rsidRDefault="00FC49E3" w:rsidP="000D478C">
            <w:pPr>
              <w:spacing w:line="240" w:lineRule="auto"/>
              <w:rPr>
                <w:sz w:val="8"/>
                <w:szCs w:val="8"/>
                <w:lang w:val="pt-BR"/>
              </w:rPr>
            </w:pPr>
            <w:r w:rsidRPr="003B64F2">
              <w:rPr>
                <w:noProof/>
                <w:sz w:val="10"/>
                <w:szCs w:val="10"/>
                <w:lang w:val="pt-BR" w:bidi="pt-BR"/>
              </w:rPr>
              <mc:AlternateContent>
                <mc:Choice Requires="wps">
                  <w:drawing>
                    <wp:inline distT="0" distB="0" distL="0" distR="0" wp14:anchorId="18176A24" wp14:editId="554FABB6">
                      <wp:extent cx="3871686" cy="0"/>
                      <wp:effectExtent l="0" t="19050" r="33655" b="19050"/>
                      <wp:docPr id="5"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22603D"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323" w:type="pct"/>
            <w:shd w:val="clear" w:color="auto" w:fill="auto"/>
          </w:tcPr>
          <w:p w14:paraId="618BB642" w14:textId="77777777" w:rsidR="00D87E03" w:rsidRPr="003B64F2" w:rsidRDefault="00D87E03" w:rsidP="000D478C">
            <w:pPr>
              <w:spacing w:line="240" w:lineRule="auto"/>
              <w:rPr>
                <w:sz w:val="8"/>
                <w:szCs w:val="8"/>
                <w:lang w:val="pt-BR"/>
              </w:rPr>
            </w:pPr>
          </w:p>
        </w:tc>
        <w:tc>
          <w:tcPr>
            <w:tcW w:w="1553" w:type="pct"/>
            <w:shd w:val="clear" w:color="auto" w:fill="auto"/>
          </w:tcPr>
          <w:p w14:paraId="47DBF37E" w14:textId="731913D4" w:rsidR="00D87E03" w:rsidRPr="003B64F2" w:rsidRDefault="00D87E03" w:rsidP="000D478C">
            <w:pPr>
              <w:spacing w:line="240" w:lineRule="auto"/>
              <w:rPr>
                <w:sz w:val="8"/>
                <w:szCs w:val="8"/>
                <w:lang w:val="pt-BR"/>
              </w:rPr>
            </w:pPr>
          </w:p>
        </w:tc>
      </w:tr>
      <w:tr w:rsidR="00FC49E3" w:rsidRPr="003B64F2" w14:paraId="42847B41" w14:textId="77777777" w:rsidTr="007C1CC4">
        <w:trPr>
          <w:trHeight w:val="2304"/>
        </w:trPr>
        <w:tc>
          <w:tcPr>
            <w:tcW w:w="3124" w:type="pct"/>
            <w:vMerge w:val="restart"/>
          </w:tcPr>
          <w:p w14:paraId="0A53395B" w14:textId="1071E1F8" w:rsidR="00E86600" w:rsidRDefault="00E86600" w:rsidP="00FC49E3">
            <w:pPr>
              <w:pStyle w:val="Intervalodedatas"/>
              <w:rPr>
                <w:lang w:val="pt-BR"/>
              </w:rPr>
            </w:pPr>
            <w:r>
              <w:rPr>
                <w:lang w:val="pt-BR"/>
              </w:rPr>
              <w:t>(atendendo o § 1º do art. 41 da LGPD)</w:t>
            </w:r>
          </w:p>
          <w:p w14:paraId="0CA9CEC3" w14:textId="457593E2" w:rsidR="00FC49E3" w:rsidRDefault="00FC49E3" w:rsidP="009B6FF1">
            <w:pPr>
              <w:pStyle w:val="Intervalodedatas"/>
              <w:rPr>
                <w:lang w:val="pt-BR" w:bidi="pt-BR"/>
              </w:rPr>
            </w:pPr>
            <w:r w:rsidRPr="003B64F2">
              <w:rPr>
                <w:lang w:val="pt-BR" w:bidi="pt-BR"/>
              </w:rPr>
              <w:t xml:space="preserve"> </w:t>
            </w:r>
          </w:p>
          <w:p w14:paraId="4AB71307" w14:textId="5D2DAC5B" w:rsidR="009B6FF1" w:rsidRDefault="009B6FF1" w:rsidP="009B6FF1">
            <w:pPr>
              <w:pStyle w:val="Intervalodedatas"/>
              <w:jc w:val="both"/>
              <w:rPr>
                <w:lang w:val="pt-BR" w:bidi="pt-BR"/>
              </w:rPr>
            </w:pPr>
            <w:r>
              <w:rPr>
                <w:lang w:val="pt-BR" w:bidi="pt-BR"/>
              </w:rPr>
              <w:t>Para garantir a excelência no atendimento ao titular, bem como a agilidade na prestação de informações aos órgãos fiscalizadores, além de amplo conhecimento dos processos de tratamento de dados pessoais realizados pela empresa, fica nomeada uma equipe multidisciplinar, para atuar como encarregado.</w:t>
            </w:r>
          </w:p>
          <w:p w14:paraId="3C39F72D" w14:textId="54C57F1B" w:rsidR="009B6FF1" w:rsidRDefault="009B6FF1" w:rsidP="009B6FF1">
            <w:pPr>
              <w:pStyle w:val="Intervalodedatas"/>
              <w:jc w:val="both"/>
              <w:rPr>
                <w:lang w:val="pt-BR"/>
              </w:rPr>
            </w:pPr>
            <w:r>
              <w:rPr>
                <w:lang w:val="pt-BR"/>
              </w:rPr>
              <w:t>Assim, fica nomeado como encarregado de proteção de dados pessoais:</w:t>
            </w:r>
          </w:p>
          <w:p w14:paraId="6EF09FDB" w14:textId="77777777" w:rsidR="0073352E" w:rsidRDefault="0073352E" w:rsidP="009B6FF1">
            <w:pPr>
              <w:pStyle w:val="Intervalodedatas"/>
              <w:jc w:val="both"/>
              <w:rPr>
                <w:lang w:val="pt-BR"/>
              </w:rPr>
            </w:pPr>
          </w:p>
          <w:p w14:paraId="696DB3ED" w14:textId="7ED2093C" w:rsidR="00FC49E3" w:rsidRPr="0073352E" w:rsidRDefault="00273A68" w:rsidP="0073352E">
            <w:pPr>
              <w:pStyle w:val="Intervalodedatas"/>
              <w:jc w:val="both"/>
              <w:rPr>
                <w:lang w:val="pt-BR"/>
              </w:rPr>
            </w:pPr>
            <w:r>
              <w:rPr>
                <w:lang w:val="pt-BR"/>
              </w:rPr>
              <w:t>PRICILA GIRARDI</w:t>
            </w:r>
            <w:r w:rsidR="0073352E">
              <w:rPr>
                <w:lang w:val="pt-BR"/>
              </w:rPr>
              <w:t xml:space="preserve">- </w:t>
            </w:r>
            <w:r w:rsidRPr="00273A68">
              <w:rPr>
                <w:szCs w:val="22"/>
                <w:lang w:val="pt-BR"/>
              </w:rPr>
              <w:t>CPF:</w:t>
            </w:r>
            <w:r w:rsidR="00FA1360">
              <w:rPr>
                <w:szCs w:val="22"/>
                <w:lang w:val="pt-BR"/>
              </w:rPr>
              <w:t xml:space="preserve"> 020.355.360-81</w:t>
            </w:r>
          </w:p>
          <w:p w14:paraId="3DA1303D" w14:textId="20651685" w:rsidR="00FA1360" w:rsidRPr="00273A68" w:rsidRDefault="00FA1360" w:rsidP="00FC49E3">
            <w:pPr>
              <w:pStyle w:val="Descriodotrabalho"/>
              <w:rPr>
                <w:sz w:val="22"/>
                <w:szCs w:val="22"/>
                <w:lang w:val="pt-BR"/>
              </w:rPr>
            </w:pPr>
            <w:r>
              <w:rPr>
                <w:sz w:val="22"/>
                <w:szCs w:val="22"/>
                <w:lang w:val="pt-BR"/>
              </w:rPr>
              <w:t>ALEXANDRE RUCKER</w:t>
            </w:r>
            <w:r w:rsidR="0073352E">
              <w:rPr>
                <w:sz w:val="22"/>
                <w:szCs w:val="22"/>
                <w:lang w:val="pt-BR"/>
              </w:rPr>
              <w:t>-</w:t>
            </w:r>
            <w:r>
              <w:rPr>
                <w:sz w:val="22"/>
                <w:szCs w:val="22"/>
                <w:lang w:val="pt-BR"/>
              </w:rPr>
              <w:t>CPF: 998.352.820-72</w:t>
            </w:r>
          </w:p>
          <w:p w14:paraId="233A90D0" w14:textId="5FC439BB" w:rsidR="00FC49E3" w:rsidRDefault="00FC49E3" w:rsidP="007C1CC4">
            <w:pPr>
              <w:pStyle w:val="Cargoeformao"/>
              <w:rPr>
                <w:lang w:val="pt-BR"/>
              </w:rPr>
            </w:pPr>
          </w:p>
          <w:p w14:paraId="56E6F051" w14:textId="77777777" w:rsidR="007C1CC4" w:rsidRDefault="007C1CC4" w:rsidP="007C1CC4">
            <w:pPr>
              <w:pStyle w:val="Cargoeformao"/>
              <w:rPr>
                <w:lang w:val="pt-BR"/>
              </w:rPr>
            </w:pPr>
          </w:p>
          <w:p w14:paraId="721BE84E" w14:textId="77777777" w:rsidR="007C1CC4" w:rsidRDefault="007C1CC4" w:rsidP="007C1CC4">
            <w:pPr>
              <w:pStyle w:val="Cargoeformao"/>
              <w:rPr>
                <w:lang w:val="pt-BR"/>
              </w:rPr>
            </w:pPr>
          </w:p>
          <w:p w14:paraId="65E3A977" w14:textId="77777777" w:rsidR="007C1CC4" w:rsidRDefault="007C1CC4" w:rsidP="007C1CC4">
            <w:pPr>
              <w:pStyle w:val="Cargoeformao"/>
              <w:rPr>
                <w:lang w:val="pt-BR"/>
              </w:rPr>
            </w:pPr>
          </w:p>
          <w:p w14:paraId="57FCDCF6" w14:textId="500E92D5" w:rsidR="007C1CC4" w:rsidRPr="003B64F2" w:rsidRDefault="007C1CC4" w:rsidP="007C1CC4">
            <w:pPr>
              <w:pStyle w:val="Cargoeformao"/>
              <w:rPr>
                <w:lang w:val="pt-BR"/>
              </w:rPr>
            </w:pPr>
          </w:p>
        </w:tc>
        <w:tc>
          <w:tcPr>
            <w:tcW w:w="323" w:type="pct"/>
            <w:vMerge w:val="restart"/>
          </w:tcPr>
          <w:p w14:paraId="1AB5B3EB" w14:textId="77777777" w:rsidR="00FC49E3" w:rsidRPr="003B64F2" w:rsidRDefault="00FC49E3" w:rsidP="000D478C">
            <w:pPr>
              <w:rPr>
                <w:lang w:val="pt-BR"/>
              </w:rPr>
            </w:pPr>
          </w:p>
        </w:tc>
        <w:tc>
          <w:tcPr>
            <w:tcW w:w="1553" w:type="pct"/>
          </w:tcPr>
          <w:p w14:paraId="2363B0DB" w14:textId="6041F951" w:rsidR="00FC49E3" w:rsidRPr="003B64F2" w:rsidRDefault="00FC49E3" w:rsidP="00FC49E3">
            <w:pPr>
              <w:rPr>
                <w:lang w:val="pt-BR"/>
              </w:rPr>
            </w:pPr>
          </w:p>
        </w:tc>
      </w:tr>
      <w:tr w:rsidR="00FC49E3" w:rsidRPr="003B64F2" w14:paraId="5D544DAC" w14:textId="77777777" w:rsidTr="007C1CC4">
        <w:tc>
          <w:tcPr>
            <w:tcW w:w="3124" w:type="pct"/>
            <w:vMerge/>
          </w:tcPr>
          <w:p w14:paraId="6F794134" w14:textId="77777777" w:rsidR="00FC49E3" w:rsidRPr="003B64F2" w:rsidRDefault="00FC49E3" w:rsidP="000D478C">
            <w:pPr>
              <w:pStyle w:val="Ttulo1"/>
              <w:rPr>
                <w:lang w:val="pt-BR"/>
              </w:rPr>
            </w:pPr>
          </w:p>
        </w:tc>
        <w:tc>
          <w:tcPr>
            <w:tcW w:w="323" w:type="pct"/>
            <w:vMerge/>
          </w:tcPr>
          <w:p w14:paraId="19C76ADE" w14:textId="77777777" w:rsidR="00FC49E3" w:rsidRPr="003B64F2" w:rsidRDefault="00FC49E3" w:rsidP="000D478C">
            <w:pPr>
              <w:rPr>
                <w:lang w:val="pt-BR"/>
              </w:rPr>
            </w:pPr>
          </w:p>
        </w:tc>
        <w:tc>
          <w:tcPr>
            <w:tcW w:w="1553" w:type="pct"/>
          </w:tcPr>
          <w:p w14:paraId="125B8D9C" w14:textId="5E0681D9" w:rsidR="00FC49E3" w:rsidRPr="003B64F2" w:rsidRDefault="00FC49E3" w:rsidP="000D478C">
            <w:pPr>
              <w:pStyle w:val="Ttulo1"/>
              <w:rPr>
                <w:lang w:val="pt-BR"/>
              </w:rPr>
            </w:pPr>
          </w:p>
        </w:tc>
      </w:tr>
      <w:tr w:rsidR="00FC49E3" w:rsidRPr="003B64F2" w14:paraId="3357784E" w14:textId="77777777" w:rsidTr="007C1CC4">
        <w:trPr>
          <w:trHeight w:val="115"/>
        </w:trPr>
        <w:tc>
          <w:tcPr>
            <w:tcW w:w="3124" w:type="pct"/>
            <w:vMerge/>
            <w:shd w:val="clear" w:color="auto" w:fill="auto"/>
          </w:tcPr>
          <w:p w14:paraId="06349B93" w14:textId="77777777" w:rsidR="00FC49E3" w:rsidRPr="003B64F2" w:rsidRDefault="00FC49E3" w:rsidP="000D478C">
            <w:pPr>
              <w:spacing w:line="240" w:lineRule="auto"/>
              <w:rPr>
                <w:sz w:val="8"/>
                <w:szCs w:val="8"/>
                <w:lang w:val="pt-BR"/>
              </w:rPr>
            </w:pPr>
          </w:p>
        </w:tc>
        <w:tc>
          <w:tcPr>
            <w:tcW w:w="323" w:type="pct"/>
            <w:vMerge/>
            <w:shd w:val="clear" w:color="auto" w:fill="auto"/>
          </w:tcPr>
          <w:p w14:paraId="2B4112F2" w14:textId="77777777" w:rsidR="00FC49E3" w:rsidRPr="003B64F2" w:rsidRDefault="00FC49E3" w:rsidP="000D478C">
            <w:pPr>
              <w:spacing w:line="240" w:lineRule="auto"/>
              <w:rPr>
                <w:sz w:val="8"/>
                <w:szCs w:val="8"/>
                <w:lang w:val="pt-BR"/>
              </w:rPr>
            </w:pPr>
          </w:p>
        </w:tc>
        <w:tc>
          <w:tcPr>
            <w:tcW w:w="1553" w:type="pct"/>
            <w:shd w:val="clear" w:color="auto" w:fill="auto"/>
          </w:tcPr>
          <w:p w14:paraId="7A809EC2" w14:textId="28BFF0F7" w:rsidR="00FC49E3" w:rsidRPr="003B64F2" w:rsidRDefault="00FC49E3" w:rsidP="000D478C">
            <w:pPr>
              <w:spacing w:line="240" w:lineRule="auto"/>
              <w:rPr>
                <w:sz w:val="8"/>
                <w:szCs w:val="8"/>
                <w:lang w:val="pt-BR"/>
              </w:rPr>
            </w:pPr>
          </w:p>
        </w:tc>
      </w:tr>
      <w:tr w:rsidR="00FC49E3" w:rsidRPr="003B64F2" w14:paraId="1D3464D5" w14:textId="77777777" w:rsidTr="007C1CC4">
        <w:trPr>
          <w:trHeight w:val="2520"/>
        </w:trPr>
        <w:tc>
          <w:tcPr>
            <w:tcW w:w="3124" w:type="pct"/>
            <w:vMerge/>
          </w:tcPr>
          <w:p w14:paraId="3DAF1DAE" w14:textId="77777777" w:rsidR="00FC49E3" w:rsidRPr="003B64F2" w:rsidRDefault="00FC49E3" w:rsidP="000D478C">
            <w:pPr>
              <w:pStyle w:val="Intervalodedatas"/>
              <w:rPr>
                <w:lang w:val="pt-BR"/>
              </w:rPr>
            </w:pPr>
          </w:p>
        </w:tc>
        <w:tc>
          <w:tcPr>
            <w:tcW w:w="323" w:type="pct"/>
            <w:vMerge/>
          </w:tcPr>
          <w:p w14:paraId="021271C8" w14:textId="77777777" w:rsidR="00FC49E3" w:rsidRPr="003B64F2" w:rsidRDefault="00FC49E3" w:rsidP="000D478C">
            <w:pPr>
              <w:rPr>
                <w:lang w:val="pt-BR"/>
              </w:rPr>
            </w:pPr>
          </w:p>
        </w:tc>
        <w:tc>
          <w:tcPr>
            <w:tcW w:w="1553" w:type="pct"/>
          </w:tcPr>
          <w:p w14:paraId="00A6E1E3" w14:textId="41A0B723" w:rsidR="00FC49E3" w:rsidRPr="003B64F2" w:rsidRDefault="00FC49E3" w:rsidP="00E86600">
            <w:pPr>
              <w:pStyle w:val="Marcadoresdehabilidades"/>
              <w:numPr>
                <w:ilvl w:val="0"/>
                <w:numId w:val="0"/>
              </w:numPr>
              <w:ind w:left="288"/>
              <w:rPr>
                <w:lang w:val="pt-BR"/>
              </w:rPr>
            </w:pPr>
          </w:p>
        </w:tc>
      </w:tr>
      <w:tr w:rsidR="00FC49E3" w:rsidRPr="003B64F2" w14:paraId="4FF9CC45" w14:textId="77777777" w:rsidTr="007C1CC4">
        <w:tc>
          <w:tcPr>
            <w:tcW w:w="3124" w:type="pct"/>
            <w:vMerge/>
          </w:tcPr>
          <w:p w14:paraId="7E0D0F07" w14:textId="77777777" w:rsidR="00FC49E3" w:rsidRPr="003B64F2" w:rsidRDefault="00FC49E3" w:rsidP="000D478C">
            <w:pPr>
              <w:pStyle w:val="Ttulo1"/>
              <w:rPr>
                <w:lang w:val="pt-BR"/>
              </w:rPr>
            </w:pPr>
          </w:p>
        </w:tc>
        <w:tc>
          <w:tcPr>
            <w:tcW w:w="323" w:type="pct"/>
            <w:vMerge/>
          </w:tcPr>
          <w:p w14:paraId="5606681B" w14:textId="77777777" w:rsidR="00FC49E3" w:rsidRPr="003B64F2" w:rsidRDefault="00FC49E3" w:rsidP="000D478C">
            <w:pPr>
              <w:rPr>
                <w:lang w:val="pt-BR"/>
              </w:rPr>
            </w:pPr>
          </w:p>
        </w:tc>
        <w:tc>
          <w:tcPr>
            <w:tcW w:w="1553" w:type="pct"/>
          </w:tcPr>
          <w:p w14:paraId="4ED4ACE6" w14:textId="34859792" w:rsidR="00FC49E3" w:rsidRPr="003B64F2" w:rsidRDefault="00FC49E3" w:rsidP="000D478C">
            <w:pPr>
              <w:pStyle w:val="Ttulo1"/>
              <w:rPr>
                <w:lang w:val="pt-BR"/>
              </w:rPr>
            </w:pPr>
          </w:p>
        </w:tc>
      </w:tr>
      <w:tr w:rsidR="00FC49E3" w:rsidRPr="003B64F2" w14:paraId="609C029E" w14:textId="77777777" w:rsidTr="007C1CC4">
        <w:trPr>
          <w:trHeight w:val="115"/>
        </w:trPr>
        <w:tc>
          <w:tcPr>
            <w:tcW w:w="3124" w:type="pct"/>
            <w:vMerge/>
            <w:shd w:val="clear" w:color="auto" w:fill="auto"/>
          </w:tcPr>
          <w:p w14:paraId="3D1E4F4E" w14:textId="77777777" w:rsidR="00FC49E3" w:rsidRPr="003B64F2" w:rsidRDefault="00FC49E3" w:rsidP="000D478C">
            <w:pPr>
              <w:spacing w:line="240" w:lineRule="auto"/>
              <w:rPr>
                <w:sz w:val="8"/>
                <w:szCs w:val="8"/>
                <w:lang w:val="pt-BR"/>
              </w:rPr>
            </w:pPr>
          </w:p>
        </w:tc>
        <w:tc>
          <w:tcPr>
            <w:tcW w:w="323" w:type="pct"/>
            <w:vMerge/>
            <w:shd w:val="clear" w:color="auto" w:fill="auto"/>
          </w:tcPr>
          <w:p w14:paraId="4ED52DD0" w14:textId="77777777" w:rsidR="00FC49E3" w:rsidRPr="003B64F2" w:rsidRDefault="00FC49E3" w:rsidP="000D478C">
            <w:pPr>
              <w:spacing w:line="240" w:lineRule="auto"/>
              <w:rPr>
                <w:sz w:val="8"/>
                <w:szCs w:val="8"/>
                <w:lang w:val="pt-BR"/>
              </w:rPr>
            </w:pPr>
          </w:p>
        </w:tc>
        <w:tc>
          <w:tcPr>
            <w:tcW w:w="1553" w:type="pct"/>
            <w:shd w:val="clear" w:color="auto" w:fill="auto"/>
          </w:tcPr>
          <w:p w14:paraId="634B7388" w14:textId="0414810D" w:rsidR="00FC49E3" w:rsidRPr="003B64F2" w:rsidRDefault="00FC49E3" w:rsidP="000D478C">
            <w:pPr>
              <w:spacing w:line="240" w:lineRule="auto"/>
              <w:rPr>
                <w:sz w:val="8"/>
                <w:szCs w:val="8"/>
                <w:lang w:val="pt-BR"/>
              </w:rPr>
            </w:pPr>
          </w:p>
        </w:tc>
      </w:tr>
      <w:tr w:rsidR="00FC49E3" w:rsidRPr="003B64F2" w14:paraId="3EB1FA9B" w14:textId="77777777" w:rsidTr="007C1CC4">
        <w:trPr>
          <w:trHeight w:val="2448"/>
        </w:trPr>
        <w:tc>
          <w:tcPr>
            <w:tcW w:w="3124" w:type="pct"/>
            <w:vMerge/>
          </w:tcPr>
          <w:p w14:paraId="5C1D5BE9" w14:textId="77777777" w:rsidR="00FC49E3" w:rsidRPr="003B64F2" w:rsidRDefault="00FC49E3" w:rsidP="000D478C">
            <w:pPr>
              <w:pStyle w:val="Intervalodedatas"/>
              <w:rPr>
                <w:lang w:val="pt-BR"/>
              </w:rPr>
            </w:pPr>
          </w:p>
        </w:tc>
        <w:tc>
          <w:tcPr>
            <w:tcW w:w="323" w:type="pct"/>
            <w:vMerge/>
          </w:tcPr>
          <w:p w14:paraId="6D5BE4CA" w14:textId="77777777" w:rsidR="00FC49E3" w:rsidRPr="003B64F2" w:rsidRDefault="00FC49E3" w:rsidP="000D478C">
            <w:pPr>
              <w:rPr>
                <w:lang w:val="pt-BR"/>
              </w:rPr>
            </w:pPr>
          </w:p>
        </w:tc>
        <w:tc>
          <w:tcPr>
            <w:tcW w:w="1553" w:type="pct"/>
          </w:tcPr>
          <w:p w14:paraId="0ACEE849" w14:textId="6D84E6E4" w:rsidR="00FC49E3" w:rsidRPr="003B64F2" w:rsidRDefault="00FC49E3" w:rsidP="000D478C">
            <w:pPr>
              <w:pStyle w:val="Informaesdecontatodocorpo"/>
              <w:rPr>
                <w:lang w:val="pt-BR"/>
              </w:rPr>
            </w:pPr>
          </w:p>
        </w:tc>
      </w:tr>
    </w:tbl>
    <w:p w14:paraId="78A5C3C4" w14:textId="77777777" w:rsidR="00340C75" w:rsidRPr="003B64F2" w:rsidRDefault="00340C75" w:rsidP="00F5689F">
      <w:pPr>
        <w:rPr>
          <w:lang w:val="pt-BR"/>
        </w:rPr>
        <w:sectPr w:rsidR="00340C75" w:rsidRPr="003B64F2" w:rsidSect="003A425B">
          <w:pgSz w:w="11906" w:h="16838" w:code="9"/>
          <w:pgMar w:top="720" w:right="734" w:bottom="288" w:left="720" w:header="720" w:footer="720" w:gutter="0"/>
          <w:cols w:space="720"/>
          <w:docGrid w:linePitch="245"/>
        </w:sectPr>
      </w:pPr>
    </w:p>
    <w:p w14:paraId="5CA790D8" w14:textId="2150B136" w:rsidR="00D84B01" w:rsidRDefault="00D84B01" w:rsidP="00D84B01">
      <w:pPr>
        <w:rPr>
          <w:lang w:val="pt-BR"/>
        </w:rPr>
      </w:pPr>
    </w:p>
    <w:p w14:paraId="2FAB2D39" w14:textId="54F2BDEB" w:rsidR="00D84B01" w:rsidRDefault="00D84B01" w:rsidP="00D84B01">
      <w:pPr>
        <w:rPr>
          <w:lang w:val="pt-BR"/>
        </w:rPr>
      </w:pPr>
    </w:p>
    <w:p w14:paraId="7F6CD4E2" w14:textId="0D2FCD41" w:rsidR="00D84B01" w:rsidRDefault="00D84B01" w:rsidP="00D84B01">
      <w:pPr>
        <w:rPr>
          <w:lang w:val="pt-BR"/>
        </w:rPr>
      </w:pPr>
    </w:p>
    <w:p w14:paraId="7DE1E07F" w14:textId="1B438611" w:rsidR="00D84B01" w:rsidRPr="00273A68" w:rsidRDefault="00273A68" w:rsidP="00D84B01">
      <w:pPr>
        <w:rPr>
          <w:color w:val="FF0000"/>
          <w:lang w:val="pt-BR"/>
        </w:rPr>
      </w:pPr>
      <w:r w:rsidRPr="00273A68">
        <w:rPr>
          <w:color w:val="FF0000"/>
          <w:lang w:val="pt-BR"/>
        </w:rPr>
        <w:t>ESTA PÁGINA DEVE SER EXCLUÍDA NO MOMENTO DA INSERÇÃO NO SITE</w:t>
      </w:r>
    </w:p>
    <w:p w14:paraId="6CFC6213" w14:textId="0ACBEC8F" w:rsidR="00D84B01" w:rsidRDefault="00D84B01" w:rsidP="00D84B01">
      <w:pPr>
        <w:rPr>
          <w:lang w:val="pt-BR"/>
        </w:rPr>
      </w:pPr>
      <w:r>
        <w:rPr>
          <w:lang w:val="pt-BR"/>
        </w:rPr>
        <w:t>Este documento foi elaborado por Natália Lacerda e pode ser utilizado para aplicação prática em projetos de implementação da LGPD, pelos profissionais que o receberem em compartilhamento. Fica proibida a comercialização ou apropriação da autoria, sob pena de aplicação das medidas judiciais e administrativas cabíveis.</w:t>
      </w:r>
    </w:p>
    <w:p w14:paraId="4C3EE717" w14:textId="4179920F" w:rsidR="00D84B01" w:rsidRDefault="00D84B01" w:rsidP="00D84B01">
      <w:pPr>
        <w:rPr>
          <w:lang w:val="pt-BR"/>
        </w:rPr>
      </w:pPr>
    </w:p>
    <w:p w14:paraId="6FE52323" w14:textId="4152802A" w:rsidR="00D84B01" w:rsidRPr="00D84B01" w:rsidRDefault="00D84B01" w:rsidP="00D84B01">
      <w:pPr>
        <w:rPr>
          <w:lang w:val="pt-BR"/>
        </w:rPr>
      </w:pPr>
      <w:r>
        <w:rPr>
          <w:lang w:val="pt-BR"/>
        </w:rPr>
        <w:t>Compartilhar é um ato de generosidade. Se você recebeu esse documento, é porque, de alguma forma, estamos contribuindo para o crescimento profissional de todos. Não quebre essa</w:t>
      </w:r>
      <w:r w:rsidR="00C16809">
        <w:rPr>
          <w:lang w:val="pt-BR"/>
        </w:rPr>
        <w:t xml:space="preserve"> corrente.</w:t>
      </w:r>
    </w:p>
    <w:sectPr w:rsidR="00D84B01" w:rsidRPr="00D84B01" w:rsidSect="003A425B">
      <w:pgSz w:w="11906" w:h="16838" w:code="9"/>
      <w:pgMar w:top="72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6000" w14:textId="77777777" w:rsidR="00382C8E" w:rsidRDefault="00382C8E" w:rsidP="001B56AD">
      <w:pPr>
        <w:spacing w:line="240" w:lineRule="auto"/>
      </w:pPr>
      <w:r>
        <w:separator/>
      </w:r>
    </w:p>
  </w:endnote>
  <w:endnote w:type="continuationSeparator" w:id="0">
    <w:p w14:paraId="4D868105" w14:textId="77777777" w:rsidR="00382C8E" w:rsidRDefault="00382C8E" w:rsidP="001B5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48D3" w14:textId="77777777" w:rsidR="00382C8E" w:rsidRDefault="00382C8E" w:rsidP="001B56AD">
      <w:pPr>
        <w:spacing w:line="240" w:lineRule="auto"/>
      </w:pPr>
      <w:r>
        <w:separator/>
      </w:r>
    </w:p>
  </w:footnote>
  <w:footnote w:type="continuationSeparator" w:id="0">
    <w:p w14:paraId="3554C2C8" w14:textId="77777777" w:rsidR="00382C8E" w:rsidRDefault="00382C8E" w:rsidP="001B56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Habilidadescommarcadore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625620774">
    <w:abstractNumId w:val="2"/>
  </w:num>
  <w:num w:numId="2" w16cid:durableId="1885942676">
    <w:abstractNumId w:val="4"/>
  </w:num>
  <w:num w:numId="3" w16cid:durableId="1039746646">
    <w:abstractNumId w:val="3"/>
  </w:num>
  <w:num w:numId="4" w16cid:durableId="1861049415">
    <w:abstractNumId w:val="0"/>
  </w:num>
  <w:num w:numId="5" w16cid:durableId="1703290096">
    <w:abstractNumId w:val="1"/>
  </w:num>
  <w:num w:numId="6" w16cid:durableId="1335374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AD"/>
    <w:rsid w:val="000430BC"/>
    <w:rsid w:val="000B7E9E"/>
    <w:rsid w:val="001B56AD"/>
    <w:rsid w:val="00273963"/>
    <w:rsid w:val="00273A68"/>
    <w:rsid w:val="00333B2A"/>
    <w:rsid w:val="00340C75"/>
    <w:rsid w:val="00382C8E"/>
    <w:rsid w:val="003A425B"/>
    <w:rsid w:val="003B64F2"/>
    <w:rsid w:val="003E6D64"/>
    <w:rsid w:val="003F6860"/>
    <w:rsid w:val="00413B00"/>
    <w:rsid w:val="00444EE8"/>
    <w:rsid w:val="004C7E05"/>
    <w:rsid w:val="005B1B13"/>
    <w:rsid w:val="005D49CA"/>
    <w:rsid w:val="005D64AD"/>
    <w:rsid w:val="006F7F1C"/>
    <w:rsid w:val="007304D4"/>
    <w:rsid w:val="0073352E"/>
    <w:rsid w:val="007466F4"/>
    <w:rsid w:val="00793691"/>
    <w:rsid w:val="007C1CC4"/>
    <w:rsid w:val="00810BD7"/>
    <w:rsid w:val="00830BA4"/>
    <w:rsid w:val="00851431"/>
    <w:rsid w:val="008539E9"/>
    <w:rsid w:val="0086291E"/>
    <w:rsid w:val="00924C3F"/>
    <w:rsid w:val="00980266"/>
    <w:rsid w:val="009B6FF1"/>
    <w:rsid w:val="00A1439F"/>
    <w:rsid w:val="00A168B2"/>
    <w:rsid w:val="00A635D5"/>
    <w:rsid w:val="00A82D03"/>
    <w:rsid w:val="00B80EE9"/>
    <w:rsid w:val="00B93252"/>
    <w:rsid w:val="00BB23D5"/>
    <w:rsid w:val="00C16809"/>
    <w:rsid w:val="00C764ED"/>
    <w:rsid w:val="00C8183F"/>
    <w:rsid w:val="00C83E97"/>
    <w:rsid w:val="00D625D7"/>
    <w:rsid w:val="00D84B01"/>
    <w:rsid w:val="00D87E03"/>
    <w:rsid w:val="00E359EE"/>
    <w:rsid w:val="00E6525B"/>
    <w:rsid w:val="00E86600"/>
    <w:rsid w:val="00E86BF2"/>
    <w:rsid w:val="00E97CB2"/>
    <w:rsid w:val="00ED6E70"/>
    <w:rsid w:val="00EF10F2"/>
    <w:rsid w:val="00F41ACF"/>
    <w:rsid w:val="00F5689F"/>
    <w:rsid w:val="00F7064C"/>
    <w:rsid w:val="00FA1360"/>
    <w:rsid w:val="00FA6B46"/>
    <w:rsid w:val="00FC49E3"/>
    <w:rsid w:val="00FC7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3"/>
    <w:pPr>
      <w:spacing w:line="312" w:lineRule="auto"/>
    </w:pPr>
    <w:rPr>
      <w:rFonts w:eastAsia="Arial" w:cs="Arial"/>
      <w:sz w:val="18"/>
      <w:szCs w:val="16"/>
      <w:lang w:bidi="en-US"/>
    </w:rPr>
  </w:style>
  <w:style w:type="paragraph" w:styleId="Ttulo1">
    <w:name w:val="heading 1"/>
    <w:basedOn w:val="Normal"/>
    <w:next w:val="Normal"/>
    <w:link w:val="Ttulo1Char"/>
    <w:uiPriority w:val="9"/>
    <w:qFormat/>
    <w:rsid w:val="00FC49E3"/>
    <w:pPr>
      <w:spacing w:line="240" w:lineRule="auto"/>
      <w:outlineLvl w:val="0"/>
    </w:pPr>
    <w:rPr>
      <w:b/>
      <w:bCs/>
      <w:sz w:val="32"/>
      <w:szCs w:val="40"/>
    </w:rPr>
  </w:style>
  <w:style w:type="paragraph" w:styleId="Ttulo2">
    <w:name w:val="heading 2"/>
    <w:basedOn w:val="Normal"/>
    <w:next w:val="Normal"/>
    <w:link w:val="Ttulo2Char"/>
    <w:uiPriority w:val="9"/>
    <w:semiHidden/>
    <w:qFormat/>
    <w:rsid w:val="00EF10F2"/>
    <w:pPr>
      <w:spacing w:before="134"/>
      <w:ind w:left="80"/>
      <w:outlineLvl w:val="1"/>
    </w:pPr>
    <w:rPr>
      <w:sz w:val="43"/>
    </w:rPr>
  </w:style>
  <w:style w:type="paragraph" w:styleId="Ttulo3">
    <w:name w:val="heading 3"/>
    <w:aliases w:val="Heading 3 Section Category"/>
    <w:basedOn w:val="Normal"/>
    <w:next w:val="Normal"/>
    <w:link w:val="Ttulo3Char"/>
    <w:uiPriority w:val="9"/>
    <w:semiHidden/>
    <w:qFormat/>
    <w:rsid w:val="00EF10F2"/>
    <w:pPr>
      <w:spacing w:before="20"/>
      <w:outlineLvl w:val="2"/>
    </w:pPr>
    <w:rPr>
      <w:b/>
      <w:spacing w:val="-11"/>
      <w:sz w:val="40"/>
    </w:rPr>
  </w:style>
  <w:style w:type="paragraph" w:styleId="Ttulo4">
    <w:name w:val="heading 4"/>
    <w:aliases w:val="Heading 4 Job Title"/>
    <w:basedOn w:val="Normal"/>
    <w:next w:val="Normal"/>
    <w:link w:val="Ttulo4Char"/>
    <w:uiPriority w:val="9"/>
    <w:semiHidden/>
    <w:qFormat/>
    <w:rsid w:val="00EF10F2"/>
    <w:pPr>
      <w:spacing w:before="99"/>
      <w:outlineLvl w:val="3"/>
    </w:pPr>
    <w:rPr>
      <w:b/>
      <w:bCs/>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semiHidden/>
    <w:qFormat/>
    <w:rsid w:val="00EF10F2"/>
  </w:style>
  <w:style w:type="paragraph" w:styleId="PargrafodaLista">
    <w:name w:val="List Paragraph"/>
    <w:basedOn w:val="Normal"/>
    <w:uiPriority w:val="1"/>
    <w:semiHidden/>
    <w:qFormat/>
  </w:style>
  <w:style w:type="paragraph" w:customStyle="1" w:styleId="PargrafodeTabela">
    <w:name w:val="Parágrafo de Tabela"/>
    <w:basedOn w:val="Normal"/>
    <w:uiPriority w:val="1"/>
    <w:semiHidden/>
    <w:qFormat/>
  </w:style>
  <w:style w:type="character" w:customStyle="1" w:styleId="Ttulo1Char">
    <w:name w:val="Título 1 Char"/>
    <w:basedOn w:val="Fontepargpadro"/>
    <w:link w:val="Ttulo1"/>
    <w:uiPriority w:val="9"/>
    <w:rsid w:val="00FC49E3"/>
    <w:rPr>
      <w:rFonts w:eastAsia="Arial" w:cs="Arial"/>
      <w:b/>
      <w:bCs/>
      <w:sz w:val="32"/>
      <w:szCs w:val="40"/>
      <w:lang w:bidi="en-US"/>
    </w:rPr>
  </w:style>
  <w:style w:type="character" w:customStyle="1" w:styleId="Ttulo2Char">
    <w:name w:val="Título 2 Char"/>
    <w:basedOn w:val="Fontepargpadro"/>
    <w:link w:val="Ttulo2"/>
    <w:uiPriority w:val="9"/>
    <w:semiHidden/>
    <w:rsid w:val="00A82D03"/>
    <w:rPr>
      <w:rFonts w:ascii="Arial Nova" w:eastAsia="Arial" w:hAnsi="Arial Nova" w:cs="Arial"/>
      <w:color w:val="231F20"/>
      <w:sz w:val="43"/>
      <w:szCs w:val="16"/>
      <w:lang w:bidi="en-US"/>
    </w:rPr>
  </w:style>
  <w:style w:type="character" w:customStyle="1" w:styleId="Ttulo3Char">
    <w:name w:val="Título 3 Char"/>
    <w:aliases w:val="Heading 3 Section Category Char"/>
    <w:basedOn w:val="Fontepargpadro"/>
    <w:link w:val="Ttulo3"/>
    <w:uiPriority w:val="9"/>
    <w:semiHidden/>
    <w:rsid w:val="00A82D03"/>
    <w:rPr>
      <w:rFonts w:ascii="Arial Nova" w:eastAsia="Arial" w:hAnsi="Arial Nova" w:cs="Arial"/>
      <w:b/>
      <w:color w:val="231F20"/>
      <w:spacing w:val="-11"/>
      <w:sz w:val="40"/>
      <w:szCs w:val="16"/>
      <w:lang w:bidi="en-US"/>
    </w:rPr>
  </w:style>
  <w:style w:type="character" w:customStyle="1" w:styleId="Ttulo4Char">
    <w:name w:val="Título 4 Char"/>
    <w:aliases w:val="Heading 4 Job Title Char"/>
    <w:basedOn w:val="Fontepargpadro"/>
    <w:link w:val="Ttulo4"/>
    <w:uiPriority w:val="9"/>
    <w:semiHidden/>
    <w:rsid w:val="00A82D03"/>
    <w:rPr>
      <w:rFonts w:ascii="Arial Nova" w:eastAsia="Arial" w:hAnsi="Arial Nova" w:cs="Arial"/>
      <w:b/>
      <w:bCs/>
      <w:color w:val="231F20"/>
      <w:sz w:val="23"/>
      <w:szCs w:val="16"/>
      <w:lang w:bidi="en-US"/>
    </w:rPr>
  </w:style>
  <w:style w:type="paragraph" w:customStyle="1" w:styleId="Informaesdecontatodocorpo">
    <w:name w:val="Informações de contato do corpo"/>
    <w:basedOn w:val="Corpodetexto"/>
    <w:qFormat/>
    <w:rsid w:val="00D87E03"/>
    <w:pPr>
      <w:spacing w:before="240"/>
      <w:ind w:left="14"/>
      <w:contextualSpacing/>
    </w:pPr>
  </w:style>
  <w:style w:type="paragraph" w:customStyle="1" w:styleId="Marcadoresdehabilidades">
    <w:name w:val="Marcadores de habilidades"/>
    <w:basedOn w:val="Habilidadescommarcadores"/>
    <w:qFormat/>
    <w:rsid w:val="00D87E03"/>
  </w:style>
  <w:style w:type="paragraph" w:customStyle="1" w:styleId="Habilidadescommarcadores">
    <w:name w:val="Habilidades com marcadores"/>
    <w:basedOn w:val="Informaesdecontatodocorpo"/>
    <w:semiHidden/>
    <w:qFormat/>
    <w:rsid w:val="00EF10F2"/>
    <w:pPr>
      <w:numPr>
        <w:numId w:val="5"/>
      </w:numPr>
    </w:pPr>
  </w:style>
  <w:style w:type="paragraph" w:styleId="Ttulo">
    <w:name w:val="Title"/>
    <w:basedOn w:val="Normal"/>
    <w:next w:val="Normal"/>
    <w:link w:val="TtuloChar"/>
    <w:uiPriority w:val="10"/>
    <w:qFormat/>
    <w:rsid w:val="00FC49E3"/>
    <w:pPr>
      <w:spacing w:line="216" w:lineRule="auto"/>
      <w:outlineLvl w:val="0"/>
    </w:pPr>
    <w:rPr>
      <w:rFonts w:asciiTheme="majorHAnsi" w:hAnsiTheme="majorHAnsi"/>
      <w:b/>
      <w:spacing w:val="-16"/>
      <w:sz w:val="72"/>
    </w:rPr>
  </w:style>
  <w:style w:type="character" w:customStyle="1" w:styleId="TtuloChar">
    <w:name w:val="Título Char"/>
    <w:basedOn w:val="Fontepargpadro"/>
    <w:link w:val="Ttulo"/>
    <w:uiPriority w:val="10"/>
    <w:rsid w:val="00FC49E3"/>
    <w:rPr>
      <w:rFonts w:asciiTheme="majorHAnsi" w:eastAsia="Arial" w:hAnsiTheme="majorHAnsi" w:cs="Arial"/>
      <w:b/>
      <w:spacing w:val="-16"/>
      <w:sz w:val="72"/>
      <w:szCs w:val="16"/>
      <w:lang w:bidi="en-US"/>
    </w:rPr>
  </w:style>
  <w:style w:type="character" w:customStyle="1" w:styleId="Localdetrabalhoemitlico">
    <w:name w:val="Local de trabalho em itálico"/>
    <w:basedOn w:val="Fontepargpadro"/>
    <w:uiPriority w:val="1"/>
    <w:semiHidden/>
    <w:qFormat/>
    <w:rsid w:val="00EF10F2"/>
    <w:rPr>
      <w:i/>
      <w:iCs/>
    </w:rPr>
  </w:style>
  <w:style w:type="character" w:customStyle="1" w:styleId="Trabalhoemitlico">
    <w:name w:val="Trabalho em itálico"/>
    <w:basedOn w:val="Fontepargpadro"/>
    <w:uiPriority w:val="1"/>
    <w:semiHidden/>
    <w:qFormat/>
    <w:rsid w:val="00EF10F2"/>
    <w:rPr>
      <w:i/>
      <w:iCs/>
    </w:rPr>
  </w:style>
  <w:style w:type="paragraph" w:customStyle="1" w:styleId="Corpo">
    <w:name w:val="Corpo"/>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Marcadoresdecorpo">
    <w:name w:val="Marcadores de corpo"/>
    <w:basedOn w:val="Corpo"/>
    <w:uiPriority w:val="99"/>
    <w:semiHidden/>
    <w:rsid w:val="00EF10F2"/>
    <w:pPr>
      <w:ind w:left="180" w:hanging="180"/>
    </w:pPr>
  </w:style>
  <w:style w:type="paragraph" w:styleId="Subttulo">
    <w:name w:val="Subtitle"/>
    <w:basedOn w:val="Ttulo2"/>
    <w:next w:val="Normal"/>
    <w:link w:val="SubttuloChar"/>
    <w:uiPriority w:val="11"/>
    <w:qFormat/>
    <w:rsid w:val="00FC49E3"/>
    <w:pPr>
      <w:spacing w:before="0" w:line="240" w:lineRule="auto"/>
      <w:ind w:left="0"/>
    </w:pPr>
    <w:rPr>
      <w:rFonts w:asciiTheme="majorHAnsi" w:hAnsiTheme="majorHAnsi"/>
      <w:sz w:val="40"/>
    </w:rPr>
  </w:style>
  <w:style w:type="character" w:customStyle="1" w:styleId="SubttuloChar">
    <w:name w:val="Subtítulo Char"/>
    <w:basedOn w:val="Fontepargpadro"/>
    <w:link w:val="Subttulo"/>
    <w:uiPriority w:val="11"/>
    <w:rsid w:val="00FC49E3"/>
    <w:rPr>
      <w:rFonts w:asciiTheme="majorHAnsi" w:eastAsia="Arial" w:hAnsiTheme="majorHAnsi" w:cs="Arial"/>
      <w:sz w:val="40"/>
      <w:szCs w:val="16"/>
      <w:lang w:bidi="en-US"/>
    </w:rPr>
  </w:style>
  <w:style w:type="character" w:styleId="TextodoEspaoReservado">
    <w:name w:val="Placeholder Text"/>
    <w:basedOn w:val="Fontepargpadro"/>
    <w:uiPriority w:val="99"/>
    <w:semiHidden/>
    <w:rsid w:val="00F5689F"/>
    <w:rPr>
      <w:color w:val="808080"/>
    </w:rPr>
  </w:style>
  <w:style w:type="table" w:styleId="Tabelacomgrade">
    <w:name w:val="Table Grid"/>
    <w:basedOn w:val="Tabela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5689F"/>
    <w:rPr>
      <w:color w:val="4495A2" w:themeColor="hyperlink"/>
      <w:u w:val="single"/>
    </w:rPr>
  </w:style>
  <w:style w:type="character" w:styleId="MenoPendente">
    <w:name w:val="Unresolved Mention"/>
    <w:basedOn w:val="Fontepargpadro"/>
    <w:uiPriority w:val="99"/>
    <w:semiHidden/>
    <w:unhideWhenUsed/>
    <w:rsid w:val="00F5689F"/>
    <w:rPr>
      <w:color w:val="605E5C"/>
      <w:shd w:val="clear" w:color="auto" w:fill="E1DFDD"/>
    </w:rPr>
  </w:style>
  <w:style w:type="paragraph" w:customStyle="1" w:styleId="Ttulodoobjetivo">
    <w:name w:val="Título do objetivo"/>
    <w:basedOn w:val="Normal"/>
    <w:qFormat/>
    <w:rsid w:val="00E97CB2"/>
    <w:rPr>
      <w:b/>
      <w:bCs/>
      <w:sz w:val="20"/>
      <w:szCs w:val="20"/>
    </w:rPr>
  </w:style>
  <w:style w:type="paragraph" w:customStyle="1" w:styleId="Intervalodedatas">
    <w:name w:val="Intervalo de datas"/>
    <w:basedOn w:val="Normal"/>
    <w:qFormat/>
    <w:rsid w:val="00FC49E3"/>
    <w:pPr>
      <w:spacing w:before="240" w:line="240" w:lineRule="auto"/>
    </w:pPr>
    <w:rPr>
      <w:sz w:val="22"/>
      <w:szCs w:val="24"/>
    </w:rPr>
  </w:style>
  <w:style w:type="paragraph" w:customStyle="1" w:styleId="Cargoeformao">
    <w:name w:val="Cargo e formação"/>
    <w:basedOn w:val="Normal"/>
    <w:qFormat/>
    <w:rsid w:val="00FC49E3"/>
    <w:pPr>
      <w:spacing w:line="240" w:lineRule="auto"/>
    </w:pPr>
    <w:rPr>
      <w:b/>
      <w:sz w:val="22"/>
    </w:rPr>
  </w:style>
  <w:style w:type="character" w:customStyle="1" w:styleId="Nomedaempresa">
    <w:name w:val="Nome da empresa"/>
    <w:basedOn w:val="Fontepargpadro"/>
    <w:uiPriority w:val="1"/>
    <w:qFormat/>
    <w:rsid w:val="00E97CB2"/>
    <w:rPr>
      <w:i/>
    </w:rPr>
  </w:style>
  <w:style w:type="paragraph" w:customStyle="1" w:styleId="Descriodotrabalho">
    <w:name w:val="Descrição do trabalho"/>
    <w:basedOn w:val="Normal"/>
    <w:qFormat/>
    <w:rsid w:val="00FC49E3"/>
    <w:pPr>
      <w:spacing w:after="240"/>
      <w:ind w:right="720"/>
    </w:pPr>
  </w:style>
  <w:style w:type="paragraph" w:styleId="Textodebalo">
    <w:name w:val="Balloon Text"/>
    <w:basedOn w:val="Normal"/>
    <w:link w:val="TextodebaloChar"/>
    <w:uiPriority w:val="99"/>
    <w:semiHidden/>
    <w:unhideWhenUsed/>
    <w:rsid w:val="004C7E05"/>
    <w:pPr>
      <w:spacing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4C7E05"/>
    <w:rPr>
      <w:rFonts w:ascii="Segoe UI" w:eastAsia="Arial" w:hAnsi="Segoe UI" w:cs="Segoe UI"/>
      <w:color w:val="231F20"/>
      <w:sz w:val="18"/>
      <w:szCs w:val="18"/>
      <w:lang w:bidi="en-US"/>
    </w:rPr>
  </w:style>
  <w:style w:type="paragraph" w:styleId="Cabealho">
    <w:name w:val="header"/>
    <w:basedOn w:val="Normal"/>
    <w:link w:val="CabealhoChar"/>
    <w:uiPriority w:val="99"/>
    <w:unhideWhenUsed/>
    <w:rsid w:val="001B56AD"/>
    <w:pPr>
      <w:tabs>
        <w:tab w:val="center" w:pos="4680"/>
        <w:tab w:val="right" w:pos="9360"/>
      </w:tabs>
      <w:spacing w:line="240" w:lineRule="auto"/>
    </w:pPr>
  </w:style>
  <w:style w:type="character" w:customStyle="1" w:styleId="CabealhoChar">
    <w:name w:val="Cabeçalho Char"/>
    <w:basedOn w:val="Fontepargpadro"/>
    <w:link w:val="Cabealho"/>
    <w:uiPriority w:val="99"/>
    <w:rsid w:val="001B56AD"/>
    <w:rPr>
      <w:rFonts w:eastAsia="Arial" w:cs="Arial"/>
      <w:color w:val="231F20"/>
      <w:sz w:val="16"/>
      <w:szCs w:val="16"/>
      <w:lang w:bidi="en-US"/>
    </w:rPr>
  </w:style>
  <w:style w:type="paragraph" w:styleId="Rodap">
    <w:name w:val="footer"/>
    <w:basedOn w:val="Normal"/>
    <w:link w:val="RodapChar"/>
    <w:uiPriority w:val="99"/>
    <w:unhideWhenUsed/>
    <w:rsid w:val="001B56AD"/>
    <w:pPr>
      <w:tabs>
        <w:tab w:val="center" w:pos="4680"/>
        <w:tab w:val="right" w:pos="9360"/>
      </w:tabs>
      <w:spacing w:line="240" w:lineRule="auto"/>
    </w:pPr>
  </w:style>
  <w:style w:type="character" w:customStyle="1" w:styleId="RodapChar">
    <w:name w:val="Rodapé Char"/>
    <w:basedOn w:val="Fontepargpadro"/>
    <w:link w:val="Rodap"/>
    <w:uiPriority w:val="99"/>
    <w:rsid w:val="001B56AD"/>
    <w:rPr>
      <w:rFonts w:eastAsia="Arial" w:cs="Arial"/>
      <w:color w:val="231F20"/>
      <w:sz w:val="16"/>
      <w:szCs w:val="16"/>
      <w:lang w:bidi="en-US"/>
    </w:rPr>
  </w:style>
  <w:style w:type="paragraph" w:styleId="NormalWeb">
    <w:name w:val="Normal (Web)"/>
    <w:basedOn w:val="Normal"/>
    <w:uiPriority w:val="99"/>
    <w:semiHidden/>
    <w:unhideWhenUsed/>
    <w:rsid w:val="009B6FF1"/>
    <w:pPr>
      <w:widowControl/>
      <w:autoSpaceDE/>
      <w:autoSpaceDN/>
      <w:spacing w:before="100" w:beforeAutospacing="1" w:after="100" w:afterAutospacing="1" w:line="240" w:lineRule="auto"/>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gpd@laboestrela.com.br"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AppData\Roaming\Microsoft\Templates\Curr&#237;culo%20de%20impac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398E33BB24426A6B6F3E10EF71895"/>
        <w:category>
          <w:name w:val="Geral"/>
          <w:gallery w:val="placeholder"/>
        </w:category>
        <w:types>
          <w:type w:val="bbPlcHdr"/>
        </w:types>
        <w:behaviors>
          <w:behavior w:val="content"/>
        </w:behaviors>
        <w:guid w:val="{BD63AAB1-CBBC-4DEC-B6E2-F38336B800F1}"/>
      </w:docPartPr>
      <w:docPartBody>
        <w:p w:rsidR="00017E41" w:rsidRDefault="00017E41">
          <w:pPr>
            <w:pStyle w:val="27B398E33BB24426A6B6F3E10EF71895"/>
          </w:pPr>
          <w:r w:rsidRPr="003B64F2">
            <w:rPr>
              <w:lang w:bidi="pt-BR"/>
            </w:rPr>
            <w:t>Contato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D0E"/>
    <w:multiLevelType w:val="hybridMultilevel"/>
    <w:tmpl w:val="828CD910"/>
    <w:lvl w:ilvl="0" w:tplc="C35E744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3048166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1"/>
    <w:rsid w:val="00017E41"/>
    <w:rsid w:val="00C80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27B398E33BB24426A6B6F3E10EF71895">
    <w:name w:val="27B398E33BB24426A6B6F3E10EF71895"/>
  </w:style>
  <w:style w:type="character" w:styleId="Hyperlink">
    <w:name w:val="Hyperlink"/>
    <w:basedOn w:val="Fontepargpadro"/>
    <w:uiPriority w:val="99"/>
    <w:unhideWhenUsed/>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3B845-4FA5-4DD4-A83D-89059E47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1B61E-4E24-4B70-A19F-0092E1166AB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3100257-678D-4F1A-A316-8D9E82519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Currículo de impacto</Template>
  <TotalTime>0</TotalTime>
  <Pages>3</Pages>
  <Words>519</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2022-12-15T10:26:00Z</dcterms:created>
  <dcterms:modified xsi:type="dcterms:W3CDTF">2022-12-15T10:26:00Z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